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C6" w:rsidRPr="005E1F10" w:rsidRDefault="00F23EC6" w:rsidP="00F23EC6">
      <w:pPr>
        <w:jc w:val="center"/>
        <w:rPr>
          <w:rFonts w:ascii="Times New Roman" w:hAnsi="Times New Roman" w:cs="Times New Roman"/>
          <w:b/>
          <w:bCs/>
          <w:color w:val="000000" w:themeColor="text1"/>
          <w:sz w:val="28"/>
          <w:szCs w:val="28"/>
        </w:rPr>
      </w:pPr>
      <w:r w:rsidRPr="005E1F10">
        <w:rPr>
          <w:rFonts w:ascii="Times New Roman" w:hAnsi="Times New Roman" w:cs="Times New Roman"/>
          <w:b/>
          <w:bCs/>
          <w:color w:val="000000" w:themeColor="text1"/>
          <w:sz w:val="28"/>
          <w:szCs w:val="28"/>
        </w:rPr>
        <w:t>VALLUVAR COLLEGE OF SCIENCE AND MANAGEMENT</w:t>
      </w:r>
    </w:p>
    <w:p w:rsidR="00F23EC6" w:rsidRPr="005E1F10" w:rsidRDefault="00F23EC6" w:rsidP="00F23EC6">
      <w:pPr>
        <w:jc w:val="center"/>
        <w:rPr>
          <w:rFonts w:ascii="Times New Roman" w:hAnsi="Times New Roman" w:cs="Times New Roman"/>
          <w:b/>
          <w:bCs/>
          <w:color w:val="000000" w:themeColor="text1"/>
          <w:sz w:val="28"/>
          <w:szCs w:val="28"/>
        </w:rPr>
      </w:pPr>
      <w:proofErr w:type="gramStart"/>
      <w:r w:rsidRPr="005E1F10">
        <w:rPr>
          <w:rFonts w:ascii="Times New Roman" w:hAnsi="Times New Roman" w:cs="Times New Roman"/>
          <w:b/>
          <w:bCs/>
          <w:color w:val="000000" w:themeColor="text1"/>
          <w:sz w:val="28"/>
          <w:szCs w:val="28"/>
        </w:rPr>
        <w:t>KARUR.</w:t>
      </w:r>
      <w:proofErr w:type="gramEnd"/>
    </w:p>
    <w:p w:rsidR="00F23EC6" w:rsidRPr="005E1F10" w:rsidRDefault="00F23EC6" w:rsidP="00F23EC6">
      <w:pPr>
        <w:jc w:val="center"/>
        <w:rPr>
          <w:rFonts w:ascii="Times New Roman" w:hAnsi="Times New Roman" w:cs="Times New Roman"/>
          <w:b/>
          <w:bCs/>
          <w:color w:val="000000" w:themeColor="text1"/>
          <w:sz w:val="28"/>
          <w:szCs w:val="28"/>
        </w:rPr>
      </w:pPr>
    </w:p>
    <w:p w:rsidR="00F23EC6" w:rsidRPr="005E1F10" w:rsidRDefault="00F23EC6" w:rsidP="00F23EC6">
      <w:pPr>
        <w:rPr>
          <w:rFonts w:ascii="Times New Roman" w:hAnsi="Times New Roman" w:cs="Times New Roman"/>
          <w:b/>
          <w:bCs/>
          <w:color w:val="000000" w:themeColor="text1"/>
          <w:sz w:val="28"/>
          <w:szCs w:val="28"/>
        </w:rPr>
      </w:pPr>
    </w:p>
    <w:p w:rsidR="00F23EC6" w:rsidRPr="005E1F10" w:rsidRDefault="00F23EC6" w:rsidP="00F23EC6">
      <w:pPr>
        <w:spacing w:line="100" w:lineRule="atLeast"/>
        <w:jc w:val="center"/>
        <w:rPr>
          <w:rFonts w:ascii="Times New Roman" w:hAnsi="Times New Roman" w:cs="Times New Roman"/>
          <w:b/>
          <w:bCs/>
          <w:color w:val="000000" w:themeColor="text1"/>
          <w:sz w:val="28"/>
          <w:szCs w:val="28"/>
          <w:u w:val="single"/>
        </w:rPr>
      </w:pPr>
      <w:r w:rsidRPr="005E1F10">
        <w:rPr>
          <w:rFonts w:ascii="Times New Roman" w:hAnsi="Times New Roman" w:cs="Times New Roman"/>
          <w:b/>
          <w:bCs/>
          <w:color w:val="000000" w:themeColor="text1"/>
          <w:sz w:val="28"/>
          <w:szCs w:val="28"/>
          <w:u w:val="single"/>
        </w:rPr>
        <w:t>Unit-III</w:t>
      </w:r>
    </w:p>
    <w:p w:rsidR="00F23EC6" w:rsidRPr="005E1F10" w:rsidRDefault="00F23EC6" w:rsidP="00F23EC6">
      <w:pPr>
        <w:spacing w:line="100" w:lineRule="atLeast"/>
        <w:rPr>
          <w:rFonts w:ascii="Times New Roman" w:hAnsi="Times New Roman" w:cs="Times New Roman"/>
          <w:i/>
          <w:iCs/>
          <w:color w:val="000000" w:themeColor="text1"/>
          <w:sz w:val="28"/>
          <w:szCs w:val="28"/>
        </w:rPr>
      </w:pPr>
    </w:p>
    <w:p w:rsidR="00F23EC6" w:rsidRPr="005E1F10" w:rsidRDefault="00F23EC6" w:rsidP="00F23EC6">
      <w:pPr>
        <w:widowControl/>
        <w:suppressAutoHyphens w:val="0"/>
        <w:autoSpaceDE w:val="0"/>
        <w:autoSpaceDN w:val="0"/>
        <w:adjustRightInd w:val="0"/>
        <w:rPr>
          <w:rFonts w:ascii="Times New Roman" w:hAnsi="Times New Roman" w:cs="Times New Roman"/>
          <w:i/>
          <w:iCs/>
          <w:color w:val="000000" w:themeColor="text1"/>
          <w:sz w:val="28"/>
          <w:szCs w:val="28"/>
        </w:rPr>
      </w:pPr>
      <w:r w:rsidRPr="005E1F10">
        <w:rPr>
          <w:rFonts w:ascii="Times New Roman" w:eastAsia="Times New Roman" w:hAnsi="Times New Roman" w:cs="Times New Roman"/>
          <w:color w:val="000000" w:themeColor="text1"/>
          <w:kern w:val="0"/>
          <w:sz w:val="28"/>
          <w:szCs w:val="28"/>
          <w:lang w:val="en-US" w:eastAsia="en-US" w:bidi="ar-SA"/>
        </w:rPr>
        <w:t>Importance of Photo creation and editing – Photoshop – The Photoshop Screen – Using  the Toolbox – Document and Scratch Sizes – The Info Palette – Saving and loading custom settings – Opening and saving files – Images – Layers – Channels and Mask –</w:t>
      </w:r>
      <w:proofErr w:type="spellStart"/>
      <w:r w:rsidR="00BF2D1D" w:rsidRPr="005E1F10">
        <w:rPr>
          <w:rFonts w:ascii="Times New Roman" w:eastAsia="Times New Roman" w:hAnsi="Times New Roman" w:cs="Times New Roman"/>
          <w:color w:val="000000" w:themeColor="text1"/>
          <w:kern w:val="0"/>
          <w:sz w:val="28"/>
          <w:szCs w:val="28"/>
          <w:lang w:val="en-US" w:eastAsia="en-US" w:bidi="ar-SA"/>
        </w:rPr>
        <w:t>Colour</w:t>
      </w:r>
      <w:proofErr w:type="spellEnd"/>
      <w:r w:rsidRPr="005E1F10">
        <w:rPr>
          <w:rFonts w:ascii="Times New Roman" w:eastAsia="Times New Roman" w:hAnsi="Times New Roman" w:cs="Times New Roman"/>
          <w:color w:val="000000" w:themeColor="text1"/>
          <w:kern w:val="0"/>
          <w:sz w:val="28"/>
          <w:szCs w:val="28"/>
          <w:lang w:val="en-US" w:eastAsia="en-US" w:bidi="ar-SA"/>
        </w:rPr>
        <w:t xml:space="preserve">  Correction Techniques – Animation.</w:t>
      </w:r>
    </w:p>
    <w:p w:rsidR="00F23EC6" w:rsidRPr="005E1F10" w:rsidRDefault="00F23EC6" w:rsidP="00F23EC6">
      <w:pPr>
        <w:spacing w:line="100" w:lineRule="atLeast"/>
        <w:jc w:val="center"/>
        <w:rPr>
          <w:rFonts w:ascii="Times New Roman" w:hAnsi="Times New Roman" w:cs="Times New Roman"/>
          <w:b/>
          <w:bCs/>
          <w:color w:val="000000" w:themeColor="text1"/>
          <w:sz w:val="28"/>
          <w:szCs w:val="28"/>
          <w:u w:val="single"/>
        </w:rPr>
      </w:pPr>
    </w:p>
    <w:p w:rsidR="00F23EC6" w:rsidRPr="005E1F10" w:rsidRDefault="00F23EC6" w:rsidP="00F23EC6">
      <w:pPr>
        <w:pStyle w:val="BodyText"/>
        <w:spacing w:line="100" w:lineRule="atLeast"/>
        <w:jc w:val="both"/>
        <w:rPr>
          <w:rFonts w:ascii="Times New Roman" w:hAnsi="Times New Roman" w:cs="Times New Roman"/>
          <w:b/>
          <w:bCs/>
          <w:color w:val="000000" w:themeColor="text1"/>
          <w:sz w:val="28"/>
          <w:szCs w:val="28"/>
          <w:u w:val="single"/>
        </w:rPr>
      </w:pP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b/>
          <w:bCs/>
          <w:color w:val="000000" w:themeColor="text1"/>
          <w:sz w:val="28"/>
          <w:szCs w:val="28"/>
          <w:u w:val="single"/>
        </w:rPr>
        <w:t>PHOTOSHOP</w:t>
      </w:r>
    </w:p>
    <w:p w:rsidR="00F23EC6" w:rsidRPr="005E1F10" w:rsidRDefault="00F23EC6" w:rsidP="00F23EC6">
      <w:pPr>
        <w:pStyle w:val="BodyText"/>
        <w:spacing w:line="100" w:lineRule="atLeast"/>
        <w:jc w:val="both"/>
        <w:rPr>
          <w:rFonts w:ascii="Times New Roman" w:hAnsi="Times New Roman" w:cs="Times New Roman"/>
          <w:b/>
          <w:bCs/>
          <w:color w:val="000000" w:themeColor="text1"/>
          <w:sz w:val="28"/>
          <w:szCs w:val="28"/>
        </w:rPr>
      </w:pPr>
      <w:r w:rsidRPr="005E1F10">
        <w:rPr>
          <w:rFonts w:ascii="Times New Roman" w:hAnsi="Times New Roman" w:cs="Times New Roman"/>
          <w:b/>
          <w:bCs/>
          <w:color w:val="000000" w:themeColor="text1"/>
          <w:sz w:val="28"/>
          <w:szCs w:val="28"/>
        </w:rPr>
        <w:t>PHOTOSHOP</w:t>
      </w:r>
    </w:p>
    <w:p w:rsidR="00F23EC6" w:rsidRPr="005E1F10" w:rsidRDefault="00F23EC6" w:rsidP="00F23EC6">
      <w:pPr>
        <w:pStyle w:val="BodyText"/>
        <w:numPr>
          <w:ilvl w:val="0"/>
          <w:numId w:val="1"/>
        </w:numPr>
        <w:spacing w:after="0"/>
        <w:ind w:left="778"/>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shd w:val="clear" w:color="auto" w:fill="FFFFFF"/>
        </w:rPr>
        <w:t>Photoshop is considered one of the</w:t>
      </w:r>
      <w:r w:rsidRPr="005E1F10">
        <w:rPr>
          <w:rStyle w:val="apple-converted-space"/>
          <w:rFonts w:ascii="Times New Roman" w:hAnsi="Times New Roman" w:cs="Times New Roman"/>
          <w:color w:val="000000" w:themeColor="text1"/>
          <w:sz w:val="28"/>
          <w:szCs w:val="28"/>
          <w:shd w:val="clear" w:color="auto" w:fill="FFFFFF"/>
        </w:rPr>
        <w:t> </w:t>
      </w:r>
      <w:hyperlink r:id="rId5" w:history="1">
        <w:r w:rsidRPr="005E1F10">
          <w:rPr>
            <w:rStyle w:val="Hyperlink"/>
            <w:rFonts w:ascii="Times New Roman" w:hAnsi="Times New Roman" w:cs="Times New Roman"/>
            <w:color w:val="000000" w:themeColor="text1"/>
            <w:sz w:val="28"/>
            <w:szCs w:val="28"/>
            <w:u w:val="none"/>
          </w:rPr>
          <w:t>leaders</w:t>
        </w:r>
      </w:hyperlink>
      <w:r w:rsidRPr="005E1F10">
        <w:rPr>
          <w:rStyle w:val="apple-converted-space"/>
          <w:rFonts w:ascii="Times New Roman" w:hAnsi="Times New Roman" w:cs="Times New Roman"/>
          <w:color w:val="000000" w:themeColor="text1"/>
          <w:sz w:val="28"/>
          <w:szCs w:val="28"/>
          <w:shd w:val="clear" w:color="auto" w:fill="FFFFFF"/>
        </w:rPr>
        <w:t> </w:t>
      </w:r>
      <w:r w:rsidRPr="005E1F10">
        <w:rPr>
          <w:rFonts w:ascii="Times New Roman" w:hAnsi="Times New Roman" w:cs="Times New Roman"/>
          <w:color w:val="000000" w:themeColor="text1"/>
          <w:sz w:val="28"/>
          <w:szCs w:val="28"/>
          <w:shd w:val="clear" w:color="auto" w:fill="FFFFFF"/>
        </w:rPr>
        <w:t xml:space="preserve">in photo editing software. </w:t>
      </w:r>
    </w:p>
    <w:p w:rsidR="00F23EC6" w:rsidRPr="005E1F10" w:rsidRDefault="00F23EC6" w:rsidP="00F23EC6">
      <w:pPr>
        <w:pStyle w:val="BodyText"/>
        <w:numPr>
          <w:ilvl w:val="0"/>
          <w:numId w:val="1"/>
        </w:numPr>
        <w:spacing w:after="0"/>
        <w:ind w:left="778"/>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shd w:val="clear" w:color="auto" w:fill="FFFFFF"/>
        </w:rPr>
        <w:t>The software allows</w:t>
      </w:r>
      <w:r w:rsidRPr="005E1F10">
        <w:rPr>
          <w:rStyle w:val="apple-converted-space"/>
          <w:rFonts w:ascii="Times New Roman" w:hAnsi="Times New Roman" w:cs="Times New Roman"/>
          <w:color w:val="000000" w:themeColor="text1"/>
          <w:sz w:val="28"/>
          <w:szCs w:val="28"/>
          <w:shd w:val="clear" w:color="auto" w:fill="FFFFFF"/>
        </w:rPr>
        <w:t> </w:t>
      </w:r>
      <w:hyperlink r:id="rId6" w:history="1">
        <w:r w:rsidRPr="005E1F10">
          <w:rPr>
            <w:rStyle w:val="Hyperlink"/>
            <w:rFonts w:ascii="Times New Roman" w:hAnsi="Times New Roman" w:cs="Times New Roman"/>
            <w:color w:val="000000" w:themeColor="text1"/>
            <w:sz w:val="28"/>
            <w:szCs w:val="28"/>
            <w:u w:val="none"/>
          </w:rPr>
          <w:t>users</w:t>
        </w:r>
      </w:hyperlink>
      <w:r w:rsidRPr="005E1F10">
        <w:rPr>
          <w:rStyle w:val="apple-converted-space"/>
          <w:rFonts w:ascii="Times New Roman" w:hAnsi="Times New Roman" w:cs="Times New Roman"/>
          <w:color w:val="000000" w:themeColor="text1"/>
          <w:sz w:val="28"/>
          <w:szCs w:val="28"/>
          <w:shd w:val="clear" w:color="auto" w:fill="FFFFFF"/>
        </w:rPr>
        <w:t> </w:t>
      </w:r>
      <w:r w:rsidRPr="005E1F10">
        <w:rPr>
          <w:rFonts w:ascii="Times New Roman" w:hAnsi="Times New Roman" w:cs="Times New Roman"/>
          <w:color w:val="000000" w:themeColor="text1"/>
          <w:sz w:val="28"/>
          <w:szCs w:val="28"/>
          <w:shd w:val="clear" w:color="auto" w:fill="FFFFFF"/>
        </w:rPr>
        <w:t>to manipulate, crop, resize, and correct</w:t>
      </w:r>
      <w:r w:rsidRPr="005E1F10">
        <w:rPr>
          <w:rStyle w:val="apple-converted-space"/>
          <w:rFonts w:ascii="Times New Roman" w:hAnsi="Times New Roman" w:cs="Times New Roman"/>
          <w:color w:val="000000" w:themeColor="text1"/>
          <w:sz w:val="28"/>
          <w:szCs w:val="28"/>
          <w:shd w:val="clear" w:color="auto" w:fill="FFFFFF"/>
        </w:rPr>
        <w:t> </w:t>
      </w:r>
      <w:hyperlink r:id="rId7" w:history="1">
        <w:r w:rsidRPr="005E1F10">
          <w:rPr>
            <w:rStyle w:val="Hyperlink"/>
            <w:rFonts w:ascii="Times New Roman" w:hAnsi="Times New Roman" w:cs="Times New Roman"/>
            <w:color w:val="000000" w:themeColor="text1"/>
            <w:sz w:val="28"/>
            <w:szCs w:val="28"/>
            <w:u w:val="none"/>
          </w:rPr>
          <w:t>colour</w:t>
        </w:r>
      </w:hyperlink>
      <w:r w:rsidRPr="005E1F10">
        <w:rPr>
          <w:rStyle w:val="apple-converted-space"/>
          <w:rFonts w:ascii="Times New Roman" w:hAnsi="Times New Roman" w:cs="Times New Roman"/>
          <w:color w:val="000000" w:themeColor="text1"/>
          <w:sz w:val="28"/>
          <w:szCs w:val="28"/>
          <w:shd w:val="clear" w:color="auto" w:fill="FFFFFF"/>
        </w:rPr>
        <w:t> </w:t>
      </w:r>
      <w:r w:rsidRPr="005E1F10">
        <w:rPr>
          <w:rFonts w:ascii="Times New Roman" w:hAnsi="Times New Roman" w:cs="Times New Roman"/>
          <w:color w:val="000000" w:themeColor="text1"/>
          <w:sz w:val="28"/>
          <w:szCs w:val="28"/>
          <w:shd w:val="clear" w:color="auto" w:fill="FFFFFF"/>
        </w:rPr>
        <w:t>on</w:t>
      </w:r>
      <w:r w:rsidRPr="005E1F10">
        <w:rPr>
          <w:rStyle w:val="apple-converted-space"/>
          <w:rFonts w:ascii="Times New Roman" w:hAnsi="Times New Roman" w:cs="Times New Roman"/>
          <w:color w:val="000000" w:themeColor="text1"/>
          <w:sz w:val="28"/>
          <w:szCs w:val="28"/>
          <w:shd w:val="clear" w:color="auto" w:fill="FFFFFF"/>
        </w:rPr>
        <w:t> </w:t>
      </w:r>
      <w:hyperlink r:id="rId8" w:history="1">
        <w:r w:rsidRPr="005E1F10">
          <w:rPr>
            <w:rStyle w:val="Hyperlink"/>
            <w:rFonts w:ascii="Times New Roman" w:hAnsi="Times New Roman" w:cs="Times New Roman"/>
            <w:color w:val="000000" w:themeColor="text1"/>
            <w:sz w:val="28"/>
            <w:szCs w:val="28"/>
            <w:u w:val="none"/>
          </w:rPr>
          <w:t>digital</w:t>
        </w:r>
      </w:hyperlink>
      <w:r w:rsidRPr="005E1F10">
        <w:rPr>
          <w:rStyle w:val="apple-converted-space"/>
          <w:rFonts w:ascii="Times New Roman" w:hAnsi="Times New Roman" w:cs="Times New Roman"/>
          <w:color w:val="000000" w:themeColor="text1"/>
          <w:sz w:val="28"/>
          <w:szCs w:val="28"/>
          <w:shd w:val="clear" w:color="auto" w:fill="FFFFFF"/>
        </w:rPr>
        <w:t> </w:t>
      </w:r>
      <w:r w:rsidRPr="005E1F10">
        <w:rPr>
          <w:rFonts w:ascii="Times New Roman" w:hAnsi="Times New Roman" w:cs="Times New Roman"/>
          <w:color w:val="000000" w:themeColor="text1"/>
          <w:sz w:val="28"/>
          <w:szCs w:val="28"/>
          <w:shd w:val="clear" w:color="auto" w:fill="FFFFFF"/>
        </w:rPr>
        <w:t>photos.</w:t>
      </w:r>
    </w:p>
    <w:p w:rsidR="00F23EC6" w:rsidRPr="005E1F10" w:rsidRDefault="00F23EC6" w:rsidP="00F23EC6">
      <w:pPr>
        <w:pStyle w:val="BodyText"/>
        <w:numPr>
          <w:ilvl w:val="0"/>
          <w:numId w:val="1"/>
        </w:numPr>
        <w:spacing w:after="0"/>
        <w:ind w:left="778"/>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shd w:val="clear" w:color="auto" w:fill="FFFFFF"/>
        </w:rPr>
        <w:t xml:space="preserve"> The software is particularly popular amongst</w:t>
      </w:r>
      <w:r w:rsidRPr="005E1F10">
        <w:rPr>
          <w:rStyle w:val="apple-converted-space"/>
          <w:rFonts w:ascii="Times New Roman" w:hAnsi="Times New Roman" w:cs="Times New Roman"/>
          <w:color w:val="000000" w:themeColor="text1"/>
          <w:sz w:val="28"/>
          <w:szCs w:val="28"/>
          <w:shd w:val="clear" w:color="auto" w:fill="FFFFFF"/>
        </w:rPr>
        <w:t> </w:t>
      </w:r>
      <w:hyperlink r:id="rId9" w:history="1">
        <w:r w:rsidRPr="005E1F10">
          <w:rPr>
            <w:rStyle w:val="Hyperlink"/>
            <w:rFonts w:ascii="Times New Roman" w:hAnsi="Times New Roman" w:cs="Times New Roman"/>
            <w:color w:val="000000" w:themeColor="text1"/>
            <w:sz w:val="28"/>
            <w:szCs w:val="28"/>
            <w:u w:val="none"/>
          </w:rPr>
          <w:t>professional</w:t>
        </w:r>
      </w:hyperlink>
      <w:r w:rsidRPr="005E1F10">
        <w:rPr>
          <w:rStyle w:val="apple-converted-space"/>
          <w:rFonts w:ascii="Times New Roman" w:hAnsi="Times New Roman" w:cs="Times New Roman"/>
          <w:color w:val="000000" w:themeColor="text1"/>
          <w:sz w:val="28"/>
          <w:szCs w:val="28"/>
          <w:shd w:val="clear" w:color="auto" w:fill="FFFFFF"/>
        </w:rPr>
        <w:t> </w:t>
      </w:r>
      <w:r w:rsidRPr="005E1F10">
        <w:rPr>
          <w:rFonts w:ascii="Times New Roman" w:hAnsi="Times New Roman" w:cs="Times New Roman"/>
          <w:color w:val="000000" w:themeColor="text1"/>
          <w:sz w:val="28"/>
          <w:szCs w:val="28"/>
          <w:shd w:val="clear" w:color="auto" w:fill="FFFFFF"/>
        </w:rPr>
        <w:t>photographers and graphic designers.</w:t>
      </w:r>
      <w:r w:rsidRPr="005E1F10">
        <w:rPr>
          <w:rFonts w:ascii="Times New Roman" w:hAnsi="Times New Roman" w:cs="Times New Roman"/>
          <w:color w:val="000000" w:themeColor="text1"/>
          <w:sz w:val="28"/>
          <w:szCs w:val="28"/>
        </w:rPr>
        <w:br/>
      </w:r>
    </w:p>
    <w:p w:rsidR="00F23EC6" w:rsidRPr="005E1F10" w:rsidRDefault="00F23EC6" w:rsidP="00F23EC6">
      <w:pPr>
        <w:pStyle w:val="BodyText"/>
        <w:spacing w:line="100" w:lineRule="atLeast"/>
        <w:jc w:val="both"/>
        <w:rPr>
          <w:rFonts w:ascii="Times New Roman" w:hAnsi="Times New Roman" w:cs="Times New Roman"/>
          <w:b/>
          <w:bCs/>
          <w:color w:val="000000" w:themeColor="text1"/>
          <w:sz w:val="28"/>
          <w:szCs w:val="28"/>
        </w:rPr>
      </w:pPr>
      <w:r w:rsidRPr="005E1F10">
        <w:rPr>
          <w:rFonts w:ascii="Times New Roman" w:hAnsi="Times New Roman" w:cs="Times New Roman"/>
          <w:b/>
          <w:bCs/>
          <w:color w:val="000000" w:themeColor="text1"/>
          <w:sz w:val="28"/>
          <w:szCs w:val="28"/>
        </w:rPr>
        <w:t>OPENING PHOTOSHOP:</w:t>
      </w:r>
    </w:p>
    <w:p w:rsidR="00F23EC6" w:rsidRPr="005E1F10" w:rsidRDefault="00F23EC6" w:rsidP="00F23EC6">
      <w:pPr>
        <w:pStyle w:val="BodyText"/>
        <w:numPr>
          <w:ilvl w:val="0"/>
          <w:numId w:val="2"/>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Click start button.</w:t>
      </w:r>
    </w:p>
    <w:p w:rsidR="00F23EC6" w:rsidRPr="005E1F10" w:rsidRDefault="00F23EC6" w:rsidP="00F23EC6">
      <w:pPr>
        <w:pStyle w:val="BodyText"/>
        <w:numPr>
          <w:ilvl w:val="0"/>
          <w:numId w:val="2"/>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Select All programs </w:t>
      </w:r>
      <w:r w:rsidRPr="005E1F10">
        <w:rPr>
          <w:rFonts w:ascii="Times New Roman" w:hAnsi="Times New Roman" w:cs="Times New Roman"/>
          <w:color w:val="000000" w:themeColor="text1"/>
          <w:sz w:val="28"/>
          <w:szCs w:val="28"/>
        </w:rPr>
        <w:sym w:font="Wingdings" w:char="F0E0"/>
      </w:r>
      <w:r w:rsidRPr="005E1F10">
        <w:rPr>
          <w:rFonts w:ascii="Times New Roman" w:hAnsi="Times New Roman" w:cs="Times New Roman"/>
          <w:color w:val="000000" w:themeColor="text1"/>
          <w:sz w:val="28"/>
          <w:szCs w:val="28"/>
        </w:rPr>
        <w:t xml:space="preserve"> Adobe Photoshop cs5.</w:t>
      </w:r>
    </w:p>
    <w:p w:rsidR="00F23EC6" w:rsidRPr="005E1F10" w:rsidRDefault="00F23EC6" w:rsidP="00F23EC6">
      <w:pPr>
        <w:pStyle w:val="BodyText"/>
        <w:numPr>
          <w:ilvl w:val="0"/>
          <w:numId w:val="2"/>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The Photoshop window will be </w:t>
      </w:r>
      <w:proofErr w:type="gramStart"/>
      <w:r w:rsidRPr="005E1F10">
        <w:rPr>
          <w:rFonts w:ascii="Times New Roman" w:hAnsi="Times New Roman" w:cs="Times New Roman"/>
          <w:color w:val="000000" w:themeColor="text1"/>
          <w:sz w:val="28"/>
          <w:szCs w:val="28"/>
        </w:rPr>
        <w:t>appear</w:t>
      </w:r>
      <w:proofErr w:type="gramEnd"/>
      <w:r w:rsidRPr="005E1F10">
        <w:rPr>
          <w:rFonts w:ascii="Times New Roman" w:hAnsi="Times New Roman" w:cs="Times New Roman"/>
          <w:color w:val="000000" w:themeColor="text1"/>
          <w:sz w:val="28"/>
          <w:szCs w:val="28"/>
        </w:rPr>
        <w:t>.</w:t>
      </w:r>
    </w:p>
    <w:p w:rsidR="00020379" w:rsidRPr="005E1F10" w:rsidRDefault="00020379" w:rsidP="00020379">
      <w:pPr>
        <w:pStyle w:val="BodyText"/>
        <w:spacing w:line="100" w:lineRule="atLeast"/>
        <w:jc w:val="both"/>
        <w:rPr>
          <w:rFonts w:ascii="Times New Roman" w:hAnsi="Times New Roman" w:cs="Times New Roman"/>
          <w:color w:val="000000" w:themeColor="text1"/>
          <w:sz w:val="28"/>
          <w:szCs w:val="28"/>
        </w:rPr>
      </w:pPr>
    </w:p>
    <w:p w:rsidR="00020379" w:rsidRPr="005E1F10" w:rsidRDefault="00020379" w:rsidP="00020379">
      <w:pPr>
        <w:pStyle w:val="BodyText"/>
        <w:spacing w:line="100" w:lineRule="atLeast"/>
        <w:jc w:val="both"/>
        <w:rPr>
          <w:rFonts w:ascii="Times New Roman" w:hAnsi="Times New Roman" w:cs="Times New Roman"/>
          <w:b/>
          <w:color w:val="000000" w:themeColor="text1"/>
          <w:sz w:val="28"/>
          <w:szCs w:val="28"/>
        </w:rPr>
      </w:pPr>
      <w:r w:rsidRPr="005E1F10">
        <w:rPr>
          <w:rFonts w:ascii="Times New Roman" w:hAnsi="Times New Roman" w:cs="Times New Roman"/>
          <w:b/>
          <w:color w:val="000000" w:themeColor="text1"/>
          <w:sz w:val="28"/>
          <w:szCs w:val="28"/>
        </w:rPr>
        <w:t>PHOTOSHOP WINDOW</w:t>
      </w:r>
    </w:p>
    <w:p w:rsidR="00020379" w:rsidRPr="005E1F10" w:rsidRDefault="00020379" w:rsidP="00020379">
      <w:pPr>
        <w:pStyle w:val="BodyText"/>
        <w:numPr>
          <w:ilvl w:val="0"/>
          <w:numId w:val="3"/>
        </w:numPr>
        <w:spacing w:line="100" w:lineRule="atLeast"/>
        <w:jc w:val="both"/>
        <w:rPr>
          <w:rFonts w:ascii="Times New Roman" w:hAnsi="Times New Roman" w:cs="Times New Roman"/>
          <w:b/>
          <w:color w:val="000000" w:themeColor="text1"/>
          <w:sz w:val="28"/>
          <w:szCs w:val="28"/>
        </w:rPr>
      </w:pPr>
      <w:r w:rsidRPr="005E1F10">
        <w:rPr>
          <w:rFonts w:ascii="Times New Roman" w:hAnsi="Times New Roman" w:cs="Times New Roman"/>
          <w:color w:val="000000" w:themeColor="text1"/>
          <w:sz w:val="28"/>
          <w:szCs w:val="28"/>
        </w:rPr>
        <w:t>Title bar</w:t>
      </w:r>
    </w:p>
    <w:p w:rsidR="00020379" w:rsidRPr="005E1F10" w:rsidRDefault="00020379" w:rsidP="00020379">
      <w:pPr>
        <w:pStyle w:val="BodyText"/>
        <w:numPr>
          <w:ilvl w:val="0"/>
          <w:numId w:val="3"/>
        </w:numPr>
        <w:spacing w:line="100" w:lineRule="atLeast"/>
        <w:jc w:val="both"/>
        <w:rPr>
          <w:rFonts w:ascii="Times New Roman" w:hAnsi="Times New Roman" w:cs="Times New Roman"/>
          <w:b/>
          <w:color w:val="000000" w:themeColor="text1"/>
          <w:sz w:val="28"/>
          <w:szCs w:val="28"/>
        </w:rPr>
      </w:pPr>
      <w:r w:rsidRPr="005E1F10">
        <w:rPr>
          <w:rFonts w:ascii="Times New Roman" w:hAnsi="Times New Roman" w:cs="Times New Roman"/>
          <w:color w:val="000000" w:themeColor="text1"/>
          <w:sz w:val="28"/>
          <w:szCs w:val="28"/>
        </w:rPr>
        <w:t>Menu bar</w:t>
      </w:r>
    </w:p>
    <w:p w:rsidR="00020379" w:rsidRPr="005E1F10" w:rsidRDefault="00020379" w:rsidP="00020379">
      <w:pPr>
        <w:pStyle w:val="BodyText"/>
        <w:numPr>
          <w:ilvl w:val="0"/>
          <w:numId w:val="3"/>
        </w:numPr>
        <w:spacing w:line="100" w:lineRule="atLeast"/>
        <w:jc w:val="both"/>
        <w:rPr>
          <w:rFonts w:ascii="Times New Roman" w:hAnsi="Times New Roman" w:cs="Times New Roman"/>
          <w:b/>
          <w:color w:val="000000" w:themeColor="text1"/>
          <w:sz w:val="28"/>
          <w:szCs w:val="28"/>
        </w:rPr>
      </w:pPr>
      <w:r w:rsidRPr="005E1F10">
        <w:rPr>
          <w:rFonts w:ascii="Times New Roman" w:hAnsi="Times New Roman" w:cs="Times New Roman"/>
          <w:color w:val="000000" w:themeColor="text1"/>
          <w:sz w:val="28"/>
          <w:szCs w:val="28"/>
        </w:rPr>
        <w:t>Option bar</w:t>
      </w:r>
    </w:p>
    <w:p w:rsidR="00873120" w:rsidRPr="005E1F10" w:rsidRDefault="00873120" w:rsidP="00020379">
      <w:pPr>
        <w:pStyle w:val="BodyText"/>
        <w:numPr>
          <w:ilvl w:val="0"/>
          <w:numId w:val="3"/>
        </w:numPr>
        <w:spacing w:line="100" w:lineRule="atLeast"/>
        <w:jc w:val="both"/>
        <w:rPr>
          <w:rFonts w:ascii="Times New Roman" w:hAnsi="Times New Roman" w:cs="Times New Roman"/>
          <w:b/>
          <w:color w:val="000000" w:themeColor="text1"/>
          <w:sz w:val="28"/>
          <w:szCs w:val="28"/>
        </w:rPr>
      </w:pPr>
      <w:r w:rsidRPr="005E1F10">
        <w:rPr>
          <w:rFonts w:ascii="Times New Roman" w:hAnsi="Times New Roman" w:cs="Times New Roman"/>
          <w:color w:val="000000" w:themeColor="text1"/>
          <w:sz w:val="28"/>
          <w:szCs w:val="28"/>
        </w:rPr>
        <w:t>Image title bar</w:t>
      </w:r>
    </w:p>
    <w:p w:rsidR="00020379" w:rsidRPr="005E1F10" w:rsidRDefault="00A81DB5" w:rsidP="00020379">
      <w:pPr>
        <w:pStyle w:val="BodyText"/>
        <w:numPr>
          <w:ilvl w:val="0"/>
          <w:numId w:val="3"/>
        </w:numPr>
        <w:spacing w:line="100" w:lineRule="atLeast"/>
        <w:jc w:val="both"/>
        <w:rPr>
          <w:rFonts w:ascii="Times New Roman" w:hAnsi="Times New Roman" w:cs="Times New Roman"/>
          <w:b/>
          <w:color w:val="000000" w:themeColor="text1"/>
          <w:sz w:val="28"/>
          <w:szCs w:val="28"/>
        </w:rPr>
      </w:pPr>
      <w:r w:rsidRPr="005E1F10">
        <w:rPr>
          <w:rFonts w:ascii="Times New Roman" w:hAnsi="Times New Roman" w:cs="Times New Roman"/>
          <w:color w:val="000000" w:themeColor="text1"/>
          <w:sz w:val="28"/>
          <w:szCs w:val="28"/>
        </w:rPr>
        <w:t>Tool box</w:t>
      </w:r>
    </w:p>
    <w:p w:rsidR="00A81DB5" w:rsidRPr="005E1F10" w:rsidRDefault="00A81DB5" w:rsidP="00020379">
      <w:pPr>
        <w:pStyle w:val="BodyText"/>
        <w:numPr>
          <w:ilvl w:val="0"/>
          <w:numId w:val="3"/>
        </w:numPr>
        <w:spacing w:line="100" w:lineRule="atLeast"/>
        <w:jc w:val="both"/>
        <w:rPr>
          <w:rFonts w:ascii="Times New Roman" w:hAnsi="Times New Roman" w:cs="Times New Roman"/>
          <w:b/>
          <w:color w:val="000000" w:themeColor="text1"/>
          <w:sz w:val="28"/>
          <w:szCs w:val="28"/>
        </w:rPr>
      </w:pPr>
      <w:r w:rsidRPr="005E1F10">
        <w:rPr>
          <w:rFonts w:ascii="Times New Roman" w:hAnsi="Times New Roman" w:cs="Times New Roman"/>
          <w:color w:val="000000" w:themeColor="text1"/>
          <w:sz w:val="28"/>
          <w:szCs w:val="28"/>
        </w:rPr>
        <w:t>Platte well</w:t>
      </w:r>
    </w:p>
    <w:p w:rsidR="00A81DB5" w:rsidRPr="005E1F10" w:rsidRDefault="00A81DB5" w:rsidP="00020379">
      <w:pPr>
        <w:pStyle w:val="BodyText"/>
        <w:numPr>
          <w:ilvl w:val="0"/>
          <w:numId w:val="3"/>
        </w:numPr>
        <w:spacing w:line="100" w:lineRule="atLeast"/>
        <w:jc w:val="both"/>
        <w:rPr>
          <w:rFonts w:ascii="Times New Roman" w:hAnsi="Times New Roman" w:cs="Times New Roman"/>
          <w:b/>
          <w:color w:val="000000" w:themeColor="text1"/>
          <w:sz w:val="28"/>
          <w:szCs w:val="28"/>
        </w:rPr>
      </w:pPr>
      <w:r w:rsidRPr="005E1F10">
        <w:rPr>
          <w:rFonts w:ascii="Times New Roman" w:hAnsi="Times New Roman" w:cs="Times New Roman"/>
          <w:color w:val="000000" w:themeColor="text1"/>
          <w:sz w:val="28"/>
          <w:szCs w:val="28"/>
        </w:rPr>
        <w:t xml:space="preserve">Platte </w:t>
      </w:r>
    </w:p>
    <w:p w:rsidR="00020379" w:rsidRPr="005E1F10" w:rsidRDefault="00020379" w:rsidP="00020379">
      <w:pPr>
        <w:pStyle w:val="BodyText"/>
        <w:spacing w:line="100" w:lineRule="atLeast"/>
        <w:jc w:val="both"/>
        <w:rPr>
          <w:rFonts w:ascii="Times New Roman" w:hAnsi="Times New Roman" w:cs="Times New Roman"/>
          <w:b/>
          <w:color w:val="000000" w:themeColor="text1"/>
          <w:sz w:val="28"/>
          <w:szCs w:val="28"/>
        </w:rPr>
      </w:pPr>
      <w:r w:rsidRPr="005E1F10">
        <w:rPr>
          <w:rFonts w:ascii="Times New Roman" w:hAnsi="Times New Roman" w:cs="Times New Roman"/>
          <w:noProof/>
          <w:color w:val="000000" w:themeColor="text1"/>
          <w:sz w:val="28"/>
          <w:szCs w:val="28"/>
          <w:lang w:val="en-US" w:eastAsia="en-US" w:bidi="ar-SA"/>
        </w:rPr>
        <w:lastRenderedPageBreak/>
        <w:drawing>
          <wp:inline distT="0" distB="0" distL="0" distR="0">
            <wp:extent cx="5610225" cy="3243772"/>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610225" cy="3243772"/>
                    </a:xfrm>
                    <a:prstGeom prst="rect">
                      <a:avLst/>
                    </a:prstGeom>
                    <a:noFill/>
                    <a:ln w="9525">
                      <a:noFill/>
                      <a:miter lim="800000"/>
                      <a:headEnd/>
                      <a:tailEnd/>
                    </a:ln>
                  </pic:spPr>
                </pic:pic>
              </a:graphicData>
            </a:graphic>
          </wp:inline>
        </w:drawing>
      </w:r>
    </w:p>
    <w:p w:rsidR="00020379" w:rsidRPr="005E1F10" w:rsidRDefault="00020379" w:rsidP="00020379">
      <w:pPr>
        <w:pStyle w:val="BodyText"/>
        <w:spacing w:line="100" w:lineRule="atLeast"/>
        <w:jc w:val="both"/>
        <w:rPr>
          <w:rFonts w:ascii="Times New Roman" w:hAnsi="Times New Roman" w:cs="Times New Roman"/>
          <w:b/>
          <w:color w:val="000000" w:themeColor="text1"/>
          <w:sz w:val="28"/>
          <w:szCs w:val="28"/>
        </w:rPr>
      </w:pPr>
    </w:p>
    <w:p w:rsidR="00BF2D1D" w:rsidRPr="005E1F10" w:rsidRDefault="00BF2D1D" w:rsidP="00BF2D1D">
      <w:pPr>
        <w:pStyle w:val="BodyText"/>
        <w:spacing w:line="100" w:lineRule="atLeast"/>
        <w:jc w:val="both"/>
        <w:rPr>
          <w:rFonts w:ascii="Times New Roman" w:hAnsi="Times New Roman" w:cs="Times New Roman"/>
          <w:b/>
          <w:bCs/>
          <w:color w:val="000000" w:themeColor="text1"/>
          <w:sz w:val="28"/>
          <w:szCs w:val="28"/>
        </w:rPr>
      </w:pPr>
      <w:r w:rsidRPr="005E1F10">
        <w:rPr>
          <w:rFonts w:ascii="Times New Roman" w:hAnsi="Times New Roman" w:cs="Times New Roman"/>
          <w:b/>
          <w:noProof/>
          <w:color w:val="000000" w:themeColor="text1"/>
          <w:sz w:val="28"/>
          <w:szCs w:val="28"/>
          <w:lang w:val="en-US" w:eastAsia="en-US" w:bidi="ar-SA"/>
        </w:rPr>
        <w:drawing>
          <wp:anchor distT="0" distB="0" distL="0" distR="0" simplePos="0" relativeHeight="251680768" behindDoc="0" locked="0" layoutInCell="1" allowOverlap="1">
            <wp:simplePos x="0" y="0"/>
            <wp:positionH relativeFrom="column">
              <wp:posOffset>4391025</wp:posOffset>
            </wp:positionH>
            <wp:positionV relativeFrom="paragraph">
              <wp:posOffset>171450</wp:posOffset>
            </wp:positionV>
            <wp:extent cx="495300" cy="428625"/>
            <wp:effectExtent l="19050" t="0" r="0" b="0"/>
            <wp:wrapSquare wrapText="largest"/>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495300" cy="428625"/>
                    </a:xfrm>
                    <a:prstGeom prst="rect">
                      <a:avLst/>
                    </a:prstGeom>
                    <a:solidFill>
                      <a:srgbClr val="FFFFFF"/>
                    </a:solidFill>
                    <a:ln w="9525">
                      <a:noFill/>
                      <a:miter lim="800000"/>
                      <a:headEnd/>
                      <a:tailEnd/>
                    </a:ln>
                  </pic:spPr>
                </pic:pic>
              </a:graphicData>
            </a:graphic>
          </wp:anchor>
        </w:drawing>
      </w:r>
      <w:r w:rsidRPr="005E1F10">
        <w:rPr>
          <w:rFonts w:ascii="Times New Roman" w:hAnsi="Times New Roman" w:cs="Times New Roman"/>
          <w:b/>
          <w:color w:val="000000" w:themeColor="text1"/>
          <w:sz w:val="28"/>
          <w:szCs w:val="28"/>
        </w:rPr>
        <w:t>USING THE TOOLBOX</w:t>
      </w:r>
    </w:p>
    <w:p w:rsidR="00BF2D1D" w:rsidRPr="005E1F10" w:rsidRDefault="00BF2D1D" w:rsidP="00BF2D1D">
      <w:pPr>
        <w:pStyle w:val="BodyText"/>
        <w:numPr>
          <w:ilvl w:val="0"/>
          <w:numId w:val="4"/>
        </w:numPr>
        <w:spacing w:line="100" w:lineRule="atLeast"/>
        <w:jc w:val="both"/>
        <w:rPr>
          <w:rFonts w:ascii="Times New Roman" w:hAnsi="Times New Roman" w:cs="Times New Roman"/>
          <w:b/>
          <w:bCs/>
          <w:color w:val="000000" w:themeColor="text1"/>
          <w:sz w:val="28"/>
          <w:szCs w:val="28"/>
        </w:rPr>
      </w:pPr>
      <w:r w:rsidRPr="005E1F10">
        <w:rPr>
          <w:rFonts w:ascii="Times New Roman" w:hAnsi="Times New Roman" w:cs="Times New Roman"/>
          <w:color w:val="000000" w:themeColor="text1"/>
          <w:sz w:val="28"/>
          <w:szCs w:val="28"/>
        </w:rPr>
        <w:t xml:space="preserve">Move:    </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Used to select and move objects on the page.</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Click the tool button, and then click on any object on the page you wish to move.</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77696" behindDoc="0" locked="0" layoutInCell="1" allowOverlap="1">
            <wp:simplePos x="0" y="0"/>
            <wp:positionH relativeFrom="column">
              <wp:posOffset>4391660</wp:posOffset>
            </wp:positionH>
            <wp:positionV relativeFrom="paragraph">
              <wp:posOffset>125095</wp:posOffset>
            </wp:positionV>
            <wp:extent cx="552450" cy="381000"/>
            <wp:effectExtent l="19050" t="0" r="0" b="0"/>
            <wp:wrapSquare wrapText="largest"/>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552450" cy="381000"/>
                    </a:xfrm>
                    <a:prstGeom prst="rect">
                      <a:avLst/>
                    </a:prstGeom>
                    <a:solidFill>
                      <a:srgbClr val="FFFFFF"/>
                    </a:solidFill>
                    <a:ln w="9525">
                      <a:noFill/>
                      <a:miter lim="800000"/>
                      <a:headEnd/>
                      <a:tailEnd/>
                    </a:ln>
                  </pic:spPr>
                </pic:pic>
              </a:graphicData>
            </a:graphic>
          </wp:anchor>
        </w:drawing>
      </w:r>
    </w:p>
    <w:p w:rsidR="00BF2D1D" w:rsidRPr="005E1F10" w:rsidRDefault="00BF2D1D" w:rsidP="00BF2D1D">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Marquee:</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 </w:t>
      </w:r>
      <w:proofErr w:type="gramStart"/>
      <w:r w:rsidRPr="005E1F10">
        <w:rPr>
          <w:rFonts w:ascii="Times New Roman" w:hAnsi="Times New Roman" w:cs="Times New Roman"/>
          <w:color w:val="000000" w:themeColor="text1"/>
          <w:sz w:val="28"/>
          <w:szCs w:val="28"/>
        </w:rPr>
        <w:t>Selects an object by drawing a rectangle or an ellipse around it.</w:t>
      </w:r>
      <w:proofErr w:type="gramEnd"/>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 Click the tool button; choose a rectangular or an elliptical marquee.</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 Drag the marquee over the area of the image you wish to select.</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60288" behindDoc="0" locked="0" layoutInCell="1" allowOverlap="1">
            <wp:simplePos x="0" y="0"/>
            <wp:positionH relativeFrom="column">
              <wp:posOffset>4396740</wp:posOffset>
            </wp:positionH>
            <wp:positionV relativeFrom="paragraph">
              <wp:posOffset>57785</wp:posOffset>
            </wp:positionV>
            <wp:extent cx="543560" cy="337820"/>
            <wp:effectExtent l="19050" t="0" r="8890" b="0"/>
            <wp:wrapSquare wrapText="largest"/>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43560" cy="337820"/>
                    </a:xfrm>
                    <a:prstGeom prst="rect">
                      <a:avLst/>
                    </a:prstGeom>
                    <a:solidFill>
                      <a:srgbClr val="FFFFFF"/>
                    </a:solidFill>
                    <a:ln w="9525">
                      <a:noFill/>
                      <a:miter lim="800000"/>
                      <a:headEnd/>
                      <a:tailEnd/>
                    </a:ln>
                  </pic:spPr>
                </pic:pic>
              </a:graphicData>
            </a:graphic>
          </wp:anchor>
        </w:drawing>
      </w:r>
    </w:p>
    <w:p w:rsidR="00BF2D1D" w:rsidRPr="005E1F10" w:rsidRDefault="00BF2D1D" w:rsidP="00BF2D1D">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Lasso:</w:t>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proofErr w:type="gramStart"/>
      <w:r w:rsidRPr="005E1F10">
        <w:rPr>
          <w:rFonts w:ascii="Times New Roman" w:hAnsi="Times New Roman" w:cs="Times New Roman"/>
          <w:color w:val="000000" w:themeColor="text1"/>
          <w:sz w:val="28"/>
          <w:szCs w:val="28"/>
        </w:rPr>
        <w:t>Selects an object by drawing a freehand border around it.</w:t>
      </w:r>
      <w:proofErr w:type="gramEnd"/>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Click the tool button, drag to draw a freehand border around </w:t>
      </w:r>
      <w:proofErr w:type="gramStart"/>
      <w:r w:rsidRPr="005E1F10">
        <w:rPr>
          <w:rFonts w:ascii="Times New Roman" w:hAnsi="Times New Roman" w:cs="Times New Roman"/>
          <w:color w:val="000000" w:themeColor="text1"/>
          <w:sz w:val="28"/>
          <w:szCs w:val="28"/>
        </w:rPr>
        <w:t>the are</w:t>
      </w:r>
      <w:proofErr w:type="gramEnd"/>
      <w:r w:rsidRPr="005E1F10">
        <w:rPr>
          <w:rFonts w:ascii="Times New Roman" w:hAnsi="Times New Roman" w:cs="Times New Roman"/>
          <w:color w:val="000000" w:themeColor="text1"/>
          <w:sz w:val="28"/>
          <w:szCs w:val="28"/>
        </w:rPr>
        <w:t xml:space="preserve"> of the image you wish to select.</w:t>
      </w:r>
    </w:p>
    <w:p w:rsidR="00BF2D1D" w:rsidRPr="005E1F10" w:rsidRDefault="00BF2D1D" w:rsidP="00BF2D1D">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61312" behindDoc="0" locked="0" layoutInCell="1" allowOverlap="1">
            <wp:simplePos x="0" y="0"/>
            <wp:positionH relativeFrom="column">
              <wp:posOffset>4449445</wp:posOffset>
            </wp:positionH>
            <wp:positionV relativeFrom="paragraph">
              <wp:posOffset>12065</wp:posOffset>
            </wp:positionV>
            <wp:extent cx="673735" cy="367030"/>
            <wp:effectExtent l="19050" t="0" r="0" b="0"/>
            <wp:wrapSquare wrapText="largest"/>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73735" cy="367030"/>
                    </a:xfrm>
                    <a:prstGeom prst="rect">
                      <a:avLst/>
                    </a:prstGeom>
                    <a:solidFill>
                      <a:srgbClr val="FFFFFF"/>
                    </a:solidFill>
                    <a:ln w="9525">
                      <a:noFill/>
                      <a:miter lim="800000"/>
                      <a:headEnd/>
                      <a:tailEnd/>
                    </a:ln>
                  </pic:spPr>
                </pic:pic>
              </a:graphicData>
            </a:graphic>
          </wp:anchor>
        </w:drawing>
      </w:r>
      <w:r w:rsidRPr="005E1F10">
        <w:rPr>
          <w:rFonts w:ascii="Times New Roman" w:hAnsi="Times New Roman" w:cs="Times New Roman"/>
          <w:color w:val="000000" w:themeColor="text1"/>
          <w:sz w:val="28"/>
          <w:szCs w:val="28"/>
        </w:rPr>
        <w:t>Magic wand:</w:t>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Selects all objects in a document with the same or similar fill </w:t>
      </w:r>
      <w:proofErr w:type="gramStart"/>
      <w:r w:rsidRPr="005E1F10">
        <w:rPr>
          <w:rFonts w:ascii="Times New Roman" w:hAnsi="Times New Roman" w:cs="Times New Roman"/>
          <w:color w:val="000000" w:themeColor="text1"/>
          <w:sz w:val="28"/>
          <w:szCs w:val="28"/>
        </w:rPr>
        <w:t>colour ,</w:t>
      </w:r>
      <w:proofErr w:type="gramEnd"/>
      <w:r w:rsidRPr="005E1F10">
        <w:rPr>
          <w:rFonts w:ascii="Times New Roman" w:hAnsi="Times New Roman" w:cs="Times New Roman"/>
          <w:color w:val="000000" w:themeColor="text1"/>
          <w:sz w:val="28"/>
          <w:szCs w:val="28"/>
        </w:rPr>
        <w:t xml:space="preserve"> stroke weight , stroke ,colour , opacity or blending mode. </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lastRenderedPageBreak/>
        <w:drawing>
          <wp:anchor distT="0" distB="0" distL="0" distR="0" simplePos="0" relativeHeight="251673600" behindDoc="0" locked="0" layoutInCell="1" allowOverlap="1">
            <wp:simplePos x="0" y="0"/>
            <wp:positionH relativeFrom="column">
              <wp:posOffset>4914900</wp:posOffset>
            </wp:positionH>
            <wp:positionV relativeFrom="paragraph">
              <wp:posOffset>457200</wp:posOffset>
            </wp:positionV>
            <wp:extent cx="561975" cy="447675"/>
            <wp:effectExtent l="19050" t="0" r="9525" b="0"/>
            <wp:wrapSquare wrapText="largest"/>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561975" cy="447675"/>
                    </a:xfrm>
                    <a:prstGeom prst="rect">
                      <a:avLst/>
                    </a:prstGeom>
                    <a:solidFill>
                      <a:srgbClr val="FFFFFF"/>
                    </a:solidFill>
                    <a:ln w="9525">
                      <a:noFill/>
                      <a:miter lim="800000"/>
                      <a:headEnd/>
                      <a:tailEnd/>
                    </a:ln>
                  </pic:spPr>
                </pic:pic>
              </a:graphicData>
            </a:graphic>
          </wp:anchor>
        </w:drawing>
      </w:r>
      <w:r w:rsidRPr="005E1F10">
        <w:rPr>
          <w:rFonts w:ascii="Times New Roman" w:hAnsi="Times New Roman" w:cs="Times New Roman"/>
          <w:color w:val="000000" w:themeColor="text1"/>
          <w:sz w:val="28"/>
          <w:szCs w:val="28"/>
        </w:rPr>
        <w:t>By specifying the colour range or tolerance</w:t>
      </w:r>
      <w:proofErr w:type="gramStart"/>
      <w:r w:rsidRPr="005E1F10">
        <w:rPr>
          <w:rFonts w:ascii="Times New Roman" w:hAnsi="Times New Roman" w:cs="Times New Roman"/>
          <w:color w:val="000000" w:themeColor="text1"/>
          <w:sz w:val="28"/>
          <w:szCs w:val="28"/>
        </w:rPr>
        <w:t>,  control</w:t>
      </w:r>
      <w:proofErr w:type="gramEnd"/>
      <w:r w:rsidRPr="005E1F10">
        <w:rPr>
          <w:rFonts w:ascii="Times New Roman" w:hAnsi="Times New Roman" w:cs="Times New Roman"/>
          <w:color w:val="000000" w:themeColor="text1"/>
          <w:sz w:val="28"/>
          <w:szCs w:val="28"/>
        </w:rPr>
        <w:t xml:space="preserve"> what the Magic Wand tool selects.</w:t>
      </w:r>
    </w:p>
    <w:p w:rsidR="00BF2D1D" w:rsidRPr="005E1F10" w:rsidRDefault="00BF2D1D" w:rsidP="00BF2D1D">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Crop:</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Click the tool button, then click and drag the tool over the part of the image that we want to keep. </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Resize the selected area dragging the squares at the sides and corners. </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Click the Return/Enter key when crop box is sized correctly.</w:t>
      </w:r>
    </w:p>
    <w:p w:rsidR="00BF2D1D" w:rsidRPr="005E1F10" w:rsidRDefault="00BF2D1D" w:rsidP="00BF2D1D">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62336" behindDoc="0" locked="0" layoutInCell="1" allowOverlap="1">
            <wp:simplePos x="0" y="0"/>
            <wp:positionH relativeFrom="column">
              <wp:posOffset>4914900</wp:posOffset>
            </wp:positionH>
            <wp:positionV relativeFrom="paragraph">
              <wp:posOffset>111760</wp:posOffset>
            </wp:positionV>
            <wp:extent cx="552450" cy="342900"/>
            <wp:effectExtent l="19050" t="0" r="0" b="0"/>
            <wp:wrapSquare wrapText="largest"/>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52450" cy="342900"/>
                    </a:xfrm>
                    <a:prstGeom prst="rect">
                      <a:avLst/>
                    </a:prstGeom>
                    <a:solidFill>
                      <a:srgbClr val="FFFFFF"/>
                    </a:solidFill>
                    <a:ln w="9525">
                      <a:noFill/>
                      <a:miter lim="800000"/>
                      <a:headEnd/>
                      <a:tailEnd/>
                    </a:ln>
                  </pic:spPr>
                </pic:pic>
              </a:graphicData>
            </a:graphic>
          </wp:anchor>
        </w:drawing>
      </w:r>
      <w:r w:rsidRPr="005E1F10">
        <w:rPr>
          <w:rFonts w:ascii="Times New Roman" w:hAnsi="Times New Roman" w:cs="Times New Roman"/>
          <w:color w:val="000000" w:themeColor="text1"/>
          <w:sz w:val="28"/>
          <w:szCs w:val="28"/>
        </w:rPr>
        <w:t>Eye dropper:</w:t>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Takes colour samples from colours on the page and display them in the Colour Boxes.</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63360" behindDoc="0" locked="0" layoutInCell="1" allowOverlap="1">
            <wp:simplePos x="0" y="0"/>
            <wp:positionH relativeFrom="column">
              <wp:posOffset>4914900</wp:posOffset>
            </wp:positionH>
            <wp:positionV relativeFrom="paragraph">
              <wp:posOffset>136525</wp:posOffset>
            </wp:positionV>
            <wp:extent cx="526415" cy="400050"/>
            <wp:effectExtent l="19050" t="0" r="6985" b="0"/>
            <wp:wrapSquare wrapText="larges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26415" cy="400050"/>
                    </a:xfrm>
                    <a:prstGeom prst="rect">
                      <a:avLst/>
                    </a:prstGeom>
                    <a:solidFill>
                      <a:srgbClr val="FFFFFF"/>
                    </a:solidFill>
                    <a:ln w="9525">
                      <a:noFill/>
                      <a:miter lim="800000"/>
                      <a:headEnd/>
                      <a:tailEnd/>
                    </a:ln>
                  </pic:spPr>
                </pic:pic>
              </a:graphicData>
            </a:graphic>
          </wp:anchor>
        </w:drawing>
      </w:r>
      <w:r w:rsidRPr="005E1F10">
        <w:rPr>
          <w:rFonts w:ascii="Times New Roman" w:hAnsi="Times New Roman" w:cs="Times New Roman"/>
          <w:color w:val="000000" w:themeColor="text1"/>
          <w:sz w:val="28"/>
          <w:szCs w:val="28"/>
        </w:rPr>
        <w:t>Select the tool, click on the colour in the image you wish to sample. The Colour Box will display this colour.</w:t>
      </w:r>
    </w:p>
    <w:p w:rsidR="00BF2D1D" w:rsidRPr="005E1F10" w:rsidRDefault="00BF2D1D" w:rsidP="00BF2D1D">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Healing brush:</w:t>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proofErr w:type="gramStart"/>
      <w:r w:rsidRPr="005E1F10">
        <w:rPr>
          <w:rFonts w:ascii="Times New Roman" w:hAnsi="Times New Roman" w:cs="Times New Roman"/>
          <w:color w:val="000000" w:themeColor="text1"/>
          <w:sz w:val="28"/>
          <w:szCs w:val="28"/>
        </w:rPr>
        <w:t>Corrects small blemishes in scanned photos.</w:t>
      </w:r>
      <w:proofErr w:type="gramEnd"/>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Select the </w:t>
      </w:r>
      <w:r w:rsidR="00A920BA" w:rsidRPr="005E1F10">
        <w:rPr>
          <w:rFonts w:ascii="Times New Roman" w:hAnsi="Times New Roman" w:cs="Times New Roman"/>
          <w:color w:val="000000" w:themeColor="text1"/>
          <w:sz w:val="28"/>
          <w:szCs w:val="28"/>
        </w:rPr>
        <w:t>tool;</w:t>
      </w:r>
      <w:r w:rsidRPr="005E1F10">
        <w:rPr>
          <w:rFonts w:ascii="Times New Roman" w:hAnsi="Times New Roman" w:cs="Times New Roman"/>
          <w:color w:val="000000" w:themeColor="text1"/>
          <w:sz w:val="28"/>
          <w:szCs w:val="28"/>
        </w:rPr>
        <w:t xml:space="preserve"> hold down the ALT key and left-click on the base colour needed to heal. </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proofErr w:type="gramStart"/>
      <w:r w:rsidRPr="005E1F10">
        <w:rPr>
          <w:rFonts w:ascii="Times New Roman" w:hAnsi="Times New Roman" w:cs="Times New Roman"/>
          <w:color w:val="000000" w:themeColor="text1"/>
          <w:sz w:val="28"/>
          <w:szCs w:val="28"/>
        </w:rPr>
        <w:t>Then left-click over the blemish.</w:t>
      </w:r>
      <w:proofErr w:type="gramEnd"/>
    </w:p>
    <w:p w:rsidR="00BF2D1D" w:rsidRPr="005E1F10" w:rsidRDefault="00BF2D1D" w:rsidP="00A920BA">
      <w:pPr>
        <w:pStyle w:val="BodyText"/>
        <w:numPr>
          <w:ilvl w:val="0"/>
          <w:numId w:val="4"/>
        </w:numPr>
        <w:spacing w:after="0"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64384" behindDoc="0" locked="0" layoutInCell="1" allowOverlap="1">
            <wp:simplePos x="0" y="0"/>
            <wp:positionH relativeFrom="column">
              <wp:posOffset>4914900</wp:posOffset>
            </wp:positionH>
            <wp:positionV relativeFrom="paragraph">
              <wp:posOffset>67310</wp:posOffset>
            </wp:positionV>
            <wp:extent cx="531495" cy="438150"/>
            <wp:effectExtent l="19050" t="0" r="1905" b="0"/>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531495" cy="438150"/>
                    </a:xfrm>
                    <a:prstGeom prst="rect">
                      <a:avLst/>
                    </a:prstGeom>
                    <a:solidFill>
                      <a:srgbClr val="FFFFFF"/>
                    </a:solidFill>
                    <a:ln w="9525">
                      <a:noFill/>
                      <a:miter lim="800000"/>
                      <a:headEnd/>
                      <a:tailEnd/>
                    </a:ln>
                  </pic:spPr>
                </pic:pic>
              </a:graphicData>
            </a:graphic>
          </wp:anchor>
        </w:drawing>
      </w:r>
      <w:r w:rsidRPr="005E1F10">
        <w:rPr>
          <w:rFonts w:ascii="Times New Roman" w:hAnsi="Times New Roman" w:cs="Times New Roman"/>
          <w:color w:val="000000" w:themeColor="text1"/>
          <w:sz w:val="28"/>
          <w:szCs w:val="28"/>
        </w:rPr>
        <w:t>Brush:</w:t>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p>
    <w:p w:rsidR="00BF2D1D" w:rsidRPr="005E1F10" w:rsidRDefault="00BF2D1D" w:rsidP="00A920BA">
      <w:pPr>
        <w:pStyle w:val="BodyText"/>
        <w:spacing w:after="0"/>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Draws brush strokes of different thicknesses and colours.</w:t>
      </w:r>
    </w:p>
    <w:p w:rsidR="00A920BA"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Select the tool. </w:t>
      </w:r>
    </w:p>
    <w:p w:rsidR="00A920BA"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Then click on the selected area, drag to draw lines. </w:t>
      </w:r>
    </w:p>
    <w:p w:rsidR="00BF2D1D" w:rsidRPr="005E1F10" w:rsidRDefault="00A920BA"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65408" behindDoc="0" locked="0" layoutInCell="1" allowOverlap="1">
            <wp:simplePos x="0" y="0"/>
            <wp:positionH relativeFrom="column">
              <wp:posOffset>4914900</wp:posOffset>
            </wp:positionH>
            <wp:positionV relativeFrom="paragraph">
              <wp:posOffset>274320</wp:posOffset>
            </wp:positionV>
            <wp:extent cx="619125" cy="352425"/>
            <wp:effectExtent l="19050" t="0" r="9525" b="0"/>
            <wp:wrapSquare wrapText="largest"/>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619125" cy="352425"/>
                    </a:xfrm>
                    <a:prstGeom prst="rect">
                      <a:avLst/>
                    </a:prstGeom>
                    <a:solidFill>
                      <a:srgbClr val="FFFFFF"/>
                    </a:solidFill>
                    <a:ln w="9525">
                      <a:noFill/>
                      <a:miter lim="800000"/>
                      <a:headEnd/>
                      <a:tailEnd/>
                    </a:ln>
                  </pic:spPr>
                </pic:pic>
              </a:graphicData>
            </a:graphic>
          </wp:anchor>
        </w:drawing>
      </w:r>
      <w:r w:rsidR="00BF2D1D" w:rsidRPr="005E1F10">
        <w:rPr>
          <w:rFonts w:ascii="Times New Roman" w:hAnsi="Times New Roman" w:cs="Times New Roman"/>
          <w:color w:val="000000" w:themeColor="text1"/>
          <w:sz w:val="28"/>
          <w:szCs w:val="28"/>
        </w:rPr>
        <w:t>Use the Options bar to change the brush, mode, opacity and flow.</w:t>
      </w:r>
    </w:p>
    <w:p w:rsidR="00BF2D1D" w:rsidRPr="005E1F10" w:rsidRDefault="00BF2D1D" w:rsidP="00A920BA">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Clone stamp:</w:t>
      </w:r>
    </w:p>
    <w:p w:rsidR="00A920BA"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Takes a sample of an image and applies over another image, or a part of the same image. Select the tool. </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Hold down the ALT key and left-click on a certain point of the document where </w:t>
      </w:r>
      <w:proofErr w:type="gramStart"/>
      <w:r w:rsidRPr="005E1F10">
        <w:rPr>
          <w:rFonts w:ascii="Times New Roman" w:hAnsi="Times New Roman" w:cs="Times New Roman"/>
          <w:color w:val="000000" w:themeColor="text1"/>
          <w:sz w:val="28"/>
          <w:szCs w:val="28"/>
        </w:rPr>
        <w:t>we  want</w:t>
      </w:r>
      <w:proofErr w:type="gramEnd"/>
      <w:r w:rsidRPr="005E1F10">
        <w:rPr>
          <w:rFonts w:ascii="Times New Roman" w:hAnsi="Times New Roman" w:cs="Times New Roman"/>
          <w:color w:val="000000" w:themeColor="text1"/>
          <w:sz w:val="28"/>
          <w:szCs w:val="28"/>
        </w:rPr>
        <w:t xml:space="preserve"> to start the copy point. </w:t>
      </w:r>
    </w:p>
    <w:p w:rsidR="00BF2D1D" w:rsidRPr="005E1F10" w:rsidRDefault="00BF2D1D" w:rsidP="00A920BA">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Art History Brush:</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proofErr w:type="gramStart"/>
      <w:r w:rsidRPr="005E1F10">
        <w:rPr>
          <w:rFonts w:ascii="Times New Roman" w:hAnsi="Times New Roman" w:cs="Times New Roman"/>
          <w:color w:val="000000" w:themeColor="text1"/>
          <w:sz w:val="28"/>
          <w:szCs w:val="28"/>
        </w:rPr>
        <w:t>Paints over an image using the source data from a specified history state or snapshot.</w:t>
      </w:r>
      <w:proofErr w:type="gramEnd"/>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Select the </w:t>
      </w:r>
      <w:proofErr w:type="gramStart"/>
      <w:r w:rsidRPr="005E1F10">
        <w:rPr>
          <w:rFonts w:ascii="Times New Roman" w:hAnsi="Times New Roman" w:cs="Times New Roman"/>
          <w:color w:val="000000" w:themeColor="text1"/>
          <w:sz w:val="28"/>
          <w:szCs w:val="28"/>
        </w:rPr>
        <w:t>tool,</w:t>
      </w:r>
      <w:proofErr w:type="gramEnd"/>
      <w:r w:rsidRPr="005E1F10">
        <w:rPr>
          <w:rFonts w:ascii="Times New Roman" w:hAnsi="Times New Roman" w:cs="Times New Roman"/>
          <w:color w:val="000000" w:themeColor="text1"/>
          <w:sz w:val="28"/>
          <w:szCs w:val="28"/>
        </w:rPr>
        <w:t xml:space="preserve"> specify the brush, blending mode, opacity, style, area and tolerance.</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lastRenderedPageBreak/>
        <w:drawing>
          <wp:anchor distT="0" distB="0" distL="0" distR="0" simplePos="0" relativeHeight="251674624" behindDoc="0" locked="0" layoutInCell="1" allowOverlap="1">
            <wp:simplePos x="0" y="0"/>
            <wp:positionH relativeFrom="column">
              <wp:posOffset>4633595</wp:posOffset>
            </wp:positionH>
            <wp:positionV relativeFrom="paragraph">
              <wp:posOffset>108585</wp:posOffset>
            </wp:positionV>
            <wp:extent cx="572135" cy="319405"/>
            <wp:effectExtent l="19050" t="0" r="0" b="0"/>
            <wp:wrapSquare wrapText="largest"/>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572135" cy="319405"/>
                    </a:xfrm>
                    <a:prstGeom prst="rect">
                      <a:avLst/>
                    </a:prstGeom>
                    <a:solidFill>
                      <a:srgbClr val="FFFFFF"/>
                    </a:solidFill>
                    <a:ln w="9525">
                      <a:noFill/>
                      <a:miter lim="800000"/>
                      <a:headEnd/>
                      <a:tailEnd/>
                    </a:ln>
                  </pic:spPr>
                </pic:pic>
              </a:graphicData>
            </a:graphic>
          </wp:anchor>
        </w:drawing>
      </w:r>
    </w:p>
    <w:p w:rsidR="00BF2D1D" w:rsidRPr="005E1F10" w:rsidRDefault="00BF2D1D" w:rsidP="00A920BA">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Eraser:</w:t>
      </w:r>
    </w:p>
    <w:p w:rsidR="00A920BA"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Removes part of an existing path or stroke. You can use the Erase tool on paths. Text can only be erased when </w:t>
      </w:r>
      <w:proofErr w:type="spellStart"/>
      <w:r w:rsidRPr="005E1F10">
        <w:rPr>
          <w:rFonts w:ascii="Times New Roman" w:hAnsi="Times New Roman" w:cs="Times New Roman"/>
          <w:color w:val="000000" w:themeColor="text1"/>
          <w:sz w:val="28"/>
          <w:szCs w:val="28"/>
        </w:rPr>
        <w:t>rasterized</w:t>
      </w:r>
      <w:proofErr w:type="spellEnd"/>
      <w:r w:rsidRPr="005E1F10">
        <w:rPr>
          <w:rFonts w:ascii="Times New Roman" w:hAnsi="Times New Roman" w:cs="Times New Roman"/>
          <w:color w:val="000000" w:themeColor="text1"/>
          <w:sz w:val="28"/>
          <w:szCs w:val="28"/>
        </w:rPr>
        <w:t xml:space="preserve">. </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Select the tool, click on the part of the image you wish to erase. Drag to erase pixels</w:t>
      </w:r>
    </w:p>
    <w:p w:rsidR="00BF2D1D" w:rsidRPr="005E1F10" w:rsidRDefault="00A920BA" w:rsidP="00A920BA">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P</w:t>
      </w:r>
      <w:r w:rsidR="00BF2D1D" w:rsidRPr="005E1F10">
        <w:rPr>
          <w:rFonts w:ascii="Times New Roman" w:hAnsi="Times New Roman" w:cs="Times New Roman"/>
          <w:color w:val="000000" w:themeColor="text1"/>
          <w:sz w:val="28"/>
          <w:szCs w:val="28"/>
        </w:rPr>
        <w:t>aint bucket:</w:t>
      </w:r>
      <w:r w:rsidR="00BF2D1D" w:rsidRPr="005E1F10">
        <w:rPr>
          <w:rFonts w:ascii="Times New Roman" w:hAnsi="Times New Roman" w:cs="Times New Roman"/>
          <w:color w:val="000000" w:themeColor="text1"/>
          <w:sz w:val="28"/>
          <w:szCs w:val="28"/>
        </w:rPr>
        <w:tab/>
      </w:r>
      <w:r w:rsidR="00BF2D1D" w:rsidRPr="005E1F10">
        <w:rPr>
          <w:rFonts w:ascii="Times New Roman" w:hAnsi="Times New Roman" w:cs="Times New Roman"/>
          <w:color w:val="000000" w:themeColor="text1"/>
          <w:sz w:val="28"/>
          <w:szCs w:val="28"/>
        </w:rPr>
        <w:tab/>
      </w:r>
      <w:r w:rsidR="00BF2D1D" w:rsidRPr="005E1F10">
        <w:rPr>
          <w:rFonts w:ascii="Times New Roman" w:hAnsi="Times New Roman" w:cs="Times New Roman"/>
          <w:color w:val="000000" w:themeColor="text1"/>
          <w:sz w:val="28"/>
          <w:szCs w:val="28"/>
        </w:rPr>
        <w:tab/>
      </w:r>
      <w:r w:rsidR="00BF2D1D"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67456" behindDoc="0" locked="0" layoutInCell="1" allowOverlap="1">
            <wp:simplePos x="0" y="0"/>
            <wp:positionH relativeFrom="column">
              <wp:posOffset>4722495</wp:posOffset>
            </wp:positionH>
            <wp:positionV relativeFrom="paragraph">
              <wp:posOffset>-20320</wp:posOffset>
            </wp:positionV>
            <wp:extent cx="637540" cy="411480"/>
            <wp:effectExtent l="19050" t="0" r="0" b="0"/>
            <wp:wrapSquare wrapText="larges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637540" cy="411480"/>
                    </a:xfrm>
                    <a:prstGeom prst="rect">
                      <a:avLst/>
                    </a:prstGeom>
                    <a:solidFill>
                      <a:srgbClr val="FFFFFF"/>
                    </a:solidFill>
                    <a:ln w="9525">
                      <a:noFill/>
                      <a:miter lim="800000"/>
                      <a:headEnd/>
                      <a:tailEnd/>
                    </a:ln>
                  </pic:spPr>
                </pic:pic>
              </a:graphicData>
            </a:graphic>
          </wp:anchor>
        </w:drawing>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Applies a colour fill to a selected part of the image or to an entire layer.</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Select a layer you wish to apply the paint bucket to, click the tool button, click on the</w:t>
      </w:r>
    </w:p>
    <w:p w:rsidR="00BF2D1D" w:rsidRPr="005E1F10" w:rsidRDefault="00A920BA"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68480" behindDoc="0" locked="0" layoutInCell="1" allowOverlap="1">
            <wp:simplePos x="0" y="0"/>
            <wp:positionH relativeFrom="column">
              <wp:posOffset>5191125</wp:posOffset>
            </wp:positionH>
            <wp:positionV relativeFrom="paragraph">
              <wp:posOffset>217805</wp:posOffset>
            </wp:positionV>
            <wp:extent cx="509905" cy="400050"/>
            <wp:effectExtent l="19050" t="0" r="4445" b="0"/>
            <wp:wrapSquare wrapText="largest"/>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509905" cy="400050"/>
                    </a:xfrm>
                    <a:prstGeom prst="rect">
                      <a:avLst/>
                    </a:prstGeom>
                    <a:solidFill>
                      <a:srgbClr val="FFFFFF"/>
                    </a:solidFill>
                    <a:ln w="9525">
                      <a:noFill/>
                      <a:miter lim="800000"/>
                      <a:headEnd/>
                      <a:tailEnd/>
                    </a:ln>
                  </pic:spPr>
                </pic:pic>
              </a:graphicData>
            </a:graphic>
          </wp:anchor>
        </w:drawing>
      </w:r>
      <w:proofErr w:type="gramStart"/>
      <w:r w:rsidR="00BF2D1D" w:rsidRPr="005E1F10">
        <w:rPr>
          <w:rFonts w:ascii="Times New Roman" w:hAnsi="Times New Roman" w:cs="Times New Roman"/>
          <w:color w:val="000000" w:themeColor="text1"/>
          <w:sz w:val="28"/>
          <w:szCs w:val="28"/>
        </w:rPr>
        <w:t>starting</w:t>
      </w:r>
      <w:proofErr w:type="gramEnd"/>
      <w:r w:rsidR="00BF2D1D" w:rsidRPr="005E1F10">
        <w:rPr>
          <w:rFonts w:ascii="Times New Roman" w:hAnsi="Times New Roman" w:cs="Times New Roman"/>
          <w:color w:val="000000" w:themeColor="text1"/>
          <w:sz w:val="28"/>
          <w:szCs w:val="28"/>
        </w:rPr>
        <w:t xml:space="preserve"> point, and click the area you wish to fill.</w:t>
      </w:r>
    </w:p>
    <w:p w:rsidR="00BF2D1D" w:rsidRPr="005E1F10" w:rsidRDefault="00BF2D1D" w:rsidP="00A920BA">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Blur:</w:t>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proofErr w:type="gramStart"/>
      <w:r w:rsidRPr="005E1F10">
        <w:rPr>
          <w:rFonts w:ascii="Times New Roman" w:hAnsi="Times New Roman" w:cs="Times New Roman"/>
          <w:color w:val="000000" w:themeColor="text1"/>
          <w:sz w:val="28"/>
          <w:szCs w:val="28"/>
        </w:rPr>
        <w:t>Blurs the sharp edges of an image.</w:t>
      </w:r>
      <w:proofErr w:type="gramEnd"/>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Select an area where you wish to apply the tool. Click the tool button and choose the brush, mode, and strength. Drag the brush along the edges.</w:t>
      </w:r>
    </w:p>
    <w:p w:rsidR="00BF2D1D" w:rsidRPr="005E1F10" w:rsidRDefault="00BF2D1D" w:rsidP="00A920BA">
      <w:pPr>
        <w:pStyle w:val="BodyText"/>
        <w:numPr>
          <w:ilvl w:val="0"/>
          <w:numId w:val="4"/>
        </w:numPr>
        <w:spacing w:line="100" w:lineRule="atLeast"/>
        <w:jc w:val="both"/>
        <w:rPr>
          <w:rFonts w:ascii="Times New Roman" w:eastAsia="RWGFNX+GillSansMT"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69504" behindDoc="0" locked="0" layoutInCell="1" allowOverlap="1">
            <wp:simplePos x="0" y="0"/>
            <wp:positionH relativeFrom="column">
              <wp:posOffset>5195570</wp:posOffset>
            </wp:positionH>
            <wp:positionV relativeFrom="paragraph">
              <wp:posOffset>43180</wp:posOffset>
            </wp:positionV>
            <wp:extent cx="552450" cy="390525"/>
            <wp:effectExtent l="19050" t="0" r="0" b="0"/>
            <wp:wrapSquare wrapText="larges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552450" cy="390525"/>
                    </a:xfrm>
                    <a:prstGeom prst="rect">
                      <a:avLst/>
                    </a:prstGeom>
                    <a:solidFill>
                      <a:srgbClr val="FFFFFF"/>
                    </a:solidFill>
                    <a:ln w="9525">
                      <a:noFill/>
                      <a:miter lim="800000"/>
                      <a:headEnd/>
                      <a:tailEnd/>
                    </a:ln>
                  </pic:spPr>
                </pic:pic>
              </a:graphicData>
            </a:graphic>
          </wp:anchor>
        </w:drawing>
      </w:r>
      <w:r w:rsidRPr="005E1F10">
        <w:rPr>
          <w:rFonts w:ascii="Times New Roman" w:eastAsia="RWGFNX+GillSansMT" w:hAnsi="Times New Roman" w:cs="Times New Roman"/>
          <w:color w:val="000000" w:themeColor="text1"/>
          <w:sz w:val="28"/>
          <w:szCs w:val="28"/>
        </w:rPr>
        <w:t>Path selection:</w:t>
      </w:r>
      <w:r w:rsidRPr="005E1F10">
        <w:rPr>
          <w:rFonts w:ascii="Times New Roman" w:eastAsia="RWGFNX+GillSansMT" w:hAnsi="Times New Roman" w:cs="Times New Roman"/>
          <w:color w:val="000000" w:themeColor="text1"/>
          <w:sz w:val="28"/>
          <w:szCs w:val="28"/>
        </w:rPr>
        <w:tab/>
      </w:r>
      <w:r w:rsidRPr="005E1F10">
        <w:rPr>
          <w:rFonts w:ascii="Times New Roman" w:eastAsia="RWGFNX+GillSansMT" w:hAnsi="Times New Roman" w:cs="Times New Roman"/>
          <w:color w:val="000000" w:themeColor="text1"/>
          <w:sz w:val="28"/>
          <w:szCs w:val="28"/>
        </w:rPr>
        <w:tab/>
      </w:r>
      <w:r w:rsidRPr="005E1F10">
        <w:rPr>
          <w:rFonts w:ascii="Times New Roman" w:eastAsia="RWGFNX+GillSansMT" w:hAnsi="Times New Roman" w:cs="Times New Roman"/>
          <w:color w:val="000000" w:themeColor="text1"/>
          <w:sz w:val="28"/>
          <w:szCs w:val="28"/>
        </w:rPr>
        <w:tab/>
      </w:r>
      <w:r w:rsidRPr="005E1F10">
        <w:rPr>
          <w:rFonts w:ascii="Times New Roman" w:eastAsia="RWGFNX+GillSansMT" w:hAnsi="Times New Roman" w:cs="Times New Roman"/>
          <w:color w:val="000000" w:themeColor="text1"/>
          <w:sz w:val="28"/>
          <w:szCs w:val="28"/>
        </w:rPr>
        <w:tab/>
      </w:r>
      <w:r w:rsidRPr="005E1F10">
        <w:rPr>
          <w:rFonts w:ascii="Times New Roman" w:eastAsia="RWGFNX+GillSansMT" w:hAnsi="Times New Roman" w:cs="Times New Roman"/>
          <w:color w:val="000000" w:themeColor="text1"/>
          <w:sz w:val="28"/>
          <w:szCs w:val="28"/>
        </w:rPr>
        <w:tab/>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proofErr w:type="gramStart"/>
      <w:r w:rsidRPr="005E1F10">
        <w:rPr>
          <w:rFonts w:ascii="Times New Roman" w:hAnsi="Times New Roman" w:cs="Times New Roman"/>
          <w:color w:val="000000" w:themeColor="text1"/>
          <w:sz w:val="28"/>
          <w:szCs w:val="28"/>
        </w:rPr>
        <w:t>Selects paths and path segments.</w:t>
      </w:r>
      <w:proofErr w:type="gramEnd"/>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Select the tool, click anywhere on the path.</w:t>
      </w:r>
    </w:p>
    <w:p w:rsidR="00BF2D1D" w:rsidRPr="005E1F10" w:rsidRDefault="00BF2D1D" w:rsidP="00A920BA">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70528" behindDoc="0" locked="0" layoutInCell="1" allowOverlap="1">
            <wp:simplePos x="0" y="0"/>
            <wp:positionH relativeFrom="column">
              <wp:posOffset>5280660</wp:posOffset>
            </wp:positionH>
            <wp:positionV relativeFrom="paragraph">
              <wp:posOffset>135255</wp:posOffset>
            </wp:positionV>
            <wp:extent cx="471170" cy="333375"/>
            <wp:effectExtent l="19050" t="0" r="5080" b="0"/>
            <wp:wrapSquare wrapText="larges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471170" cy="333375"/>
                    </a:xfrm>
                    <a:prstGeom prst="rect">
                      <a:avLst/>
                    </a:prstGeom>
                    <a:solidFill>
                      <a:srgbClr val="FFFFFF"/>
                    </a:solidFill>
                    <a:ln w="9525">
                      <a:noFill/>
                      <a:miter lim="800000"/>
                      <a:headEnd/>
                      <a:tailEnd/>
                    </a:ln>
                  </pic:spPr>
                </pic:pic>
              </a:graphicData>
            </a:graphic>
          </wp:anchor>
        </w:drawing>
      </w:r>
      <w:r w:rsidRPr="005E1F10">
        <w:rPr>
          <w:rFonts w:ascii="Times New Roman" w:hAnsi="Times New Roman" w:cs="Times New Roman"/>
          <w:color w:val="000000" w:themeColor="text1"/>
          <w:sz w:val="28"/>
          <w:szCs w:val="28"/>
        </w:rPr>
        <w:t>Type:</w:t>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p>
    <w:p w:rsidR="00A920BA" w:rsidRPr="005E1F10" w:rsidRDefault="00BF2D1D" w:rsidP="00BF2D1D">
      <w:pPr>
        <w:pStyle w:val="BodyText"/>
        <w:spacing w:line="100" w:lineRule="atLeast"/>
        <w:jc w:val="both"/>
        <w:rPr>
          <w:rFonts w:ascii="Times New Roman" w:hAnsi="Times New Roman" w:cs="Times New Roman"/>
          <w:color w:val="000000" w:themeColor="text1"/>
          <w:sz w:val="28"/>
          <w:szCs w:val="28"/>
        </w:rPr>
      </w:pPr>
      <w:proofErr w:type="gramStart"/>
      <w:r w:rsidRPr="005E1F10">
        <w:rPr>
          <w:rFonts w:ascii="Times New Roman" w:hAnsi="Times New Roman" w:cs="Times New Roman"/>
          <w:color w:val="000000" w:themeColor="text1"/>
          <w:sz w:val="28"/>
          <w:szCs w:val="28"/>
        </w:rPr>
        <w:t>Types</w:t>
      </w:r>
      <w:proofErr w:type="gramEnd"/>
      <w:r w:rsidRPr="005E1F10">
        <w:rPr>
          <w:rFonts w:ascii="Times New Roman" w:hAnsi="Times New Roman" w:cs="Times New Roman"/>
          <w:color w:val="000000" w:themeColor="text1"/>
          <w:sz w:val="28"/>
          <w:szCs w:val="28"/>
        </w:rPr>
        <w:t xml:space="preserve"> text on a page. Every time you click the Type Tool on a new portion of the page, a new layer will be created.</w:t>
      </w:r>
    </w:p>
    <w:p w:rsidR="00BF2D1D" w:rsidRPr="005E1F10" w:rsidRDefault="00A920BA"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75648" behindDoc="0" locked="0" layoutInCell="1" allowOverlap="1">
            <wp:simplePos x="0" y="0"/>
            <wp:positionH relativeFrom="column">
              <wp:posOffset>5191125</wp:posOffset>
            </wp:positionH>
            <wp:positionV relativeFrom="paragraph">
              <wp:posOffset>226695</wp:posOffset>
            </wp:positionV>
            <wp:extent cx="508635" cy="457200"/>
            <wp:effectExtent l="19050" t="0" r="5715" b="0"/>
            <wp:wrapSquare wrapText="larges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508635" cy="457200"/>
                    </a:xfrm>
                    <a:prstGeom prst="rect">
                      <a:avLst/>
                    </a:prstGeom>
                    <a:solidFill>
                      <a:srgbClr val="FFFFFF"/>
                    </a:solidFill>
                    <a:ln w="9525">
                      <a:noFill/>
                      <a:miter lim="800000"/>
                      <a:headEnd/>
                      <a:tailEnd/>
                    </a:ln>
                  </pic:spPr>
                </pic:pic>
              </a:graphicData>
            </a:graphic>
          </wp:anchor>
        </w:drawing>
      </w:r>
      <w:r w:rsidR="00BF2D1D" w:rsidRPr="005E1F10">
        <w:rPr>
          <w:rFonts w:ascii="Times New Roman" w:hAnsi="Times New Roman" w:cs="Times New Roman"/>
          <w:color w:val="000000" w:themeColor="text1"/>
          <w:sz w:val="28"/>
          <w:szCs w:val="28"/>
        </w:rPr>
        <w:t xml:space="preserve">Select the type tool, click on the page and begin to type. </w:t>
      </w:r>
    </w:p>
    <w:p w:rsidR="00BF2D1D" w:rsidRPr="005E1F10" w:rsidRDefault="00BF2D1D" w:rsidP="00A920BA">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Pen:</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proofErr w:type="gramStart"/>
      <w:r w:rsidRPr="005E1F10">
        <w:rPr>
          <w:rFonts w:ascii="Times New Roman" w:hAnsi="Times New Roman" w:cs="Times New Roman"/>
          <w:color w:val="000000" w:themeColor="text1"/>
          <w:sz w:val="28"/>
          <w:szCs w:val="28"/>
        </w:rPr>
        <w:t>Draws smooth-edged paths.</w:t>
      </w:r>
      <w:proofErr w:type="gramEnd"/>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Select the tool, click on the page and drag to draw a path. Click and drag the anchor points to modify the path.</w:t>
      </w:r>
    </w:p>
    <w:p w:rsidR="00BF2D1D" w:rsidRPr="005E1F10" w:rsidRDefault="00BF2D1D" w:rsidP="00A920BA">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71552" behindDoc="0" locked="0" layoutInCell="1" allowOverlap="1">
            <wp:simplePos x="0" y="0"/>
            <wp:positionH relativeFrom="column">
              <wp:posOffset>5140325</wp:posOffset>
            </wp:positionH>
            <wp:positionV relativeFrom="paragraph">
              <wp:posOffset>23495</wp:posOffset>
            </wp:positionV>
            <wp:extent cx="603250" cy="361950"/>
            <wp:effectExtent l="19050" t="0" r="6350" b="0"/>
            <wp:wrapSquare wrapText="larges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603250" cy="361950"/>
                    </a:xfrm>
                    <a:prstGeom prst="rect">
                      <a:avLst/>
                    </a:prstGeom>
                    <a:solidFill>
                      <a:srgbClr val="FFFFFF"/>
                    </a:solidFill>
                    <a:ln w="9525">
                      <a:noFill/>
                      <a:miter lim="800000"/>
                      <a:headEnd/>
                      <a:tailEnd/>
                    </a:ln>
                  </pic:spPr>
                </pic:pic>
              </a:graphicData>
            </a:graphic>
          </wp:anchor>
        </w:drawing>
      </w:r>
      <w:r w:rsidRPr="005E1F10">
        <w:rPr>
          <w:rFonts w:ascii="Times New Roman" w:hAnsi="Times New Roman" w:cs="Times New Roman"/>
          <w:color w:val="000000" w:themeColor="text1"/>
          <w:sz w:val="28"/>
          <w:szCs w:val="28"/>
        </w:rPr>
        <w:t xml:space="preserve">Line shape: </w:t>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proofErr w:type="gramStart"/>
      <w:r w:rsidRPr="005E1F10">
        <w:rPr>
          <w:rFonts w:ascii="Times New Roman" w:hAnsi="Times New Roman" w:cs="Times New Roman"/>
          <w:color w:val="000000" w:themeColor="text1"/>
          <w:sz w:val="28"/>
          <w:szCs w:val="28"/>
        </w:rPr>
        <w:t>Draws a straight line.</w:t>
      </w:r>
      <w:proofErr w:type="gramEnd"/>
      <w:r w:rsidRPr="005E1F10">
        <w:rPr>
          <w:rFonts w:ascii="Times New Roman" w:hAnsi="Times New Roman" w:cs="Times New Roman"/>
          <w:color w:val="000000" w:themeColor="text1"/>
          <w:sz w:val="28"/>
          <w:szCs w:val="28"/>
        </w:rPr>
        <w:t xml:space="preserve"> Other shapes that are hidden in this tool are: Rounded Rectangle Tool, Ellipse Tool, Polygon Tool, Line Tool, and Custom Shape Tool. Select the tool, click and drag on the page to draw a line.</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p>
    <w:p w:rsidR="00BF2D1D" w:rsidRPr="005E1F10" w:rsidRDefault="00A920BA" w:rsidP="00A920BA">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lastRenderedPageBreak/>
        <w:drawing>
          <wp:anchor distT="0" distB="0" distL="0" distR="0" simplePos="0" relativeHeight="251672576" behindDoc="0" locked="0" layoutInCell="1" allowOverlap="1">
            <wp:simplePos x="0" y="0"/>
            <wp:positionH relativeFrom="column">
              <wp:posOffset>5145405</wp:posOffset>
            </wp:positionH>
            <wp:positionV relativeFrom="paragraph">
              <wp:posOffset>-19050</wp:posOffset>
            </wp:positionV>
            <wp:extent cx="605155" cy="361950"/>
            <wp:effectExtent l="19050" t="0" r="4445" b="0"/>
            <wp:wrapSquare wrapText="larges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605155" cy="361950"/>
                    </a:xfrm>
                    <a:prstGeom prst="rect">
                      <a:avLst/>
                    </a:prstGeom>
                    <a:solidFill>
                      <a:srgbClr val="FFFFFF"/>
                    </a:solidFill>
                    <a:ln w="9525">
                      <a:noFill/>
                      <a:miter lim="800000"/>
                      <a:headEnd/>
                      <a:tailEnd/>
                    </a:ln>
                  </pic:spPr>
                </pic:pic>
              </a:graphicData>
            </a:graphic>
          </wp:anchor>
        </w:drawing>
      </w:r>
      <w:r w:rsidR="00BF2D1D" w:rsidRPr="005E1F10">
        <w:rPr>
          <w:rFonts w:ascii="Times New Roman" w:hAnsi="Times New Roman" w:cs="Times New Roman"/>
          <w:color w:val="000000" w:themeColor="text1"/>
          <w:sz w:val="28"/>
          <w:szCs w:val="28"/>
        </w:rPr>
        <w:t>Hand:</w:t>
      </w:r>
      <w:r w:rsidR="00BF2D1D" w:rsidRPr="005E1F10">
        <w:rPr>
          <w:rFonts w:ascii="Times New Roman" w:hAnsi="Times New Roman" w:cs="Times New Roman"/>
          <w:color w:val="000000" w:themeColor="text1"/>
          <w:sz w:val="28"/>
          <w:szCs w:val="28"/>
        </w:rPr>
        <w:tab/>
      </w:r>
      <w:r w:rsidR="00BF2D1D" w:rsidRPr="005E1F10">
        <w:rPr>
          <w:rFonts w:ascii="Times New Roman" w:hAnsi="Times New Roman" w:cs="Times New Roman"/>
          <w:color w:val="000000" w:themeColor="text1"/>
          <w:sz w:val="28"/>
          <w:szCs w:val="28"/>
        </w:rPr>
        <w:tab/>
      </w:r>
      <w:r w:rsidR="00BF2D1D" w:rsidRPr="005E1F10">
        <w:rPr>
          <w:rFonts w:ascii="Times New Roman" w:hAnsi="Times New Roman" w:cs="Times New Roman"/>
          <w:color w:val="000000" w:themeColor="text1"/>
          <w:sz w:val="28"/>
          <w:szCs w:val="28"/>
        </w:rPr>
        <w:tab/>
      </w:r>
      <w:r w:rsidR="00BF2D1D" w:rsidRPr="005E1F10">
        <w:rPr>
          <w:rFonts w:ascii="Times New Roman" w:hAnsi="Times New Roman" w:cs="Times New Roman"/>
          <w:color w:val="000000" w:themeColor="text1"/>
          <w:sz w:val="28"/>
          <w:szCs w:val="28"/>
        </w:rPr>
        <w:tab/>
      </w:r>
      <w:r w:rsidR="00BF2D1D" w:rsidRPr="005E1F10">
        <w:rPr>
          <w:rFonts w:ascii="Times New Roman" w:hAnsi="Times New Roman" w:cs="Times New Roman"/>
          <w:color w:val="000000" w:themeColor="text1"/>
          <w:sz w:val="28"/>
          <w:szCs w:val="28"/>
        </w:rPr>
        <w:tab/>
      </w:r>
      <w:r w:rsidR="00BF2D1D" w:rsidRPr="005E1F10">
        <w:rPr>
          <w:rFonts w:ascii="Times New Roman" w:hAnsi="Times New Roman" w:cs="Times New Roman"/>
          <w:color w:val="000000" w:themeColor="text1"/>
          <w:sz w:val="28"/>
          <w:szCs w:val="28"/>
        </w:rPr>
        <w:tab/>
      </w:r>
      <w:r w:rsidR="00BF2D1D" w:rsidRPr="005E1F10">
        <w:rPr>
          <w:rFonts w:ascii="Times New Roman" w:hAnsi="Times New Roman" w:cs="Times New Roman"/>
          <w:color w:val="000000" w:themeColor="text1"/>
          <w:sz w:val="28"/>
          <w:szCs w:val="28"/>
        </w:rPr>
        <w:tab/>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proofErr w:type="gramStart"/>
      <w:r w:rsidRPr="005E1F10">
        <w:rPr>
          <w:rFonts w:ascii="Times New Roman" w:hAnsi="Times New Roman" w:cs="Times New Roman"/>
          <w:color w:val="000000" w:themeColor="text1"/>
          <w:sz w:val="28"/>
          <w:szCs w:val="28"/>
        </w:rPr>
        <w:t>Allows you to move around within the image.</w:t>
      </w:r>
      <w:proofErr w:type="gramEnd"/>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Select the tool, click on the spot on the page, hold the mouse button down, </w:t>
      </w:r>
      <w:proofErr w:type="gramStart"/>
      <w:r w:rsidRPr="005E1F10">
        <w:rPr>
          <w:rFonts w:ascii="Times New Roman" w:hAnsi="Times New Roman" w:cs="Times New Roman"/>
          <w:color w:val="000000" w:themeColor="text1"/>
          <w:sz w:val="28"/>
          <w:szCs w:val="28"/>
        </w:rPr>
        <w:t>drag</w:t>
      </w:r>
      <w:proofErr w:type="gramEnd"/>
      <w:r w:rsidRPr="005E1F10">
        <w:rPr>
          <w:rFonts w:ascii="Times New Roman" w:hAnsi="Times New Roman" w:cs="Times New Roman"/>
          <w:color w:val="000000" w:themeColor="text1"/>
          <w:sz w:val="28"/>
          <w:szCs w:val="28"/>
        </w:rPr>
        <w:t xml:space="preserve"> to move in the area.</w:t>
      </w: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78720" behindDoc="0" locked="0" layoutInCell="1" allowOverlap="1">
            <wp:simplePos x="0" y="0"/>
            <wp:positionH relativeFrom="column">
              <wp:posOffset>4881880</wp:posOffset>
            </wp:positionH>
            <wp:positionV relativeFrom="paragraph">
              <wp:posOffset>346710</wp:posOffset>
            </wp:positionV>
            <wp:extent cx="537845" cy="416560"/>
            <wp:effectExtent l="19050" t="0" r="0" b="0"/>
            <wp:wrapSquare wrapText="larges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537845" cy="416560"/>
                    </a:xfrm>
                    <a:prstGeom prst="rect">
                      <a:avLst/>
                    </a:prstGeom>
                    <a:solidFill>
                      <a:srgbClr val="FFFFFF"/>
                    </a:solidFill>
                    <a:ln w="9525">
                      <a:noFill/>
                      <a:miter lim="800000"/>
                      <a:headEnd/>
                      <a:tailEnd/>
                    </a:ln>
                  </pic:spPr>
                </pic:pic>
              </a:graphicData>
            </a:graphic>
          </wp:anchor>
        </w:drawing>
      </w:r>
    </w:p>
    <w:p w:rsidR="00A920BA" w:rsidRPr="005E1F10" w:rsidRDefault="00BF2D1D" w:rsidP="00BF2D1D">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Magnify: </w:t>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p>
    <w:p w:rsidR="00BF2D1D" w:rsidRPr="005E1F10" w:rsidRDefault="00BF2D1D" w:rsidP="00A920BA">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Magnifies or reduces the display of any area in your image window.</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Select the tool, choose Zoom In or Zoom Out in the Options bar, </w:t>
      </w:r>
      <w:proofErr w:type="gramStart"/>
      <w:r w:rsidRPr="005E1F10">
        <w:rPr>
          <w:rFonts w:ascii="Times New Roman" w:hAnsi="Times New Roman" w:cs="Times New Roman"/>
          <w:color w:val="000000" w:themeColor="text1"/>
          <w:sz w:val="28"/>
          <w:szCs w:val="28"/>
        </w:rPr>
        <w:t>click</w:t>
      </w:r>
      <w:proofErr w:type="gramEnd"/>
      <w:r w:rsidRPr="005E1F10">
        <w:rPr>
          <w:rFonts w:ascii="Times New Roman" w:hAnsi="Times New Roman" w:cs="Times New Roman"/>
          <w:color w:val="000000" w:themeColor="text1"/>
          <w:sz w:val="28"/>
          <w:szCs w:val="28"/>
        </w:rPr>
        <w:t xml:space="preserve"> on the area of the image you wish to magnify or reduce.</w:t>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r>
    </w:p>
    <w:p w:rsidR="00531C6D" w:rsidRPr="005E1F10" w:rsidRDefault="00531C6D" w:rsidP="00531C6D">
      <w:pPr>
        <w:pStyle w:val="BodyText"/>
        <w:spacing w:line="100" w:lineRule="atLeast"/>
        <w:jc w:val="both"/>
        <w:rPr>
          <w:rFonts w:ascii="Times New Roman" w:hAnsi="Times New Roman" w:cs="Times New Roman"/>
          <w:b/>
          <w:bCs/>
          <w:color w:val="000000" w:themeColor="text1"/>
          <w:sz w:val="28"/>
          <w:szCs w:val="28"/>
        </w:rPr>
      </w:pPr>
      <w:r w:rsidRPr="005E1F10">
        <w:rPr>
          <w:rFonts w:ascii="Times New Roman" w:hAnsi="Times New Roman" w:cs="Times New Roman"/>
          <w:b/>
          <w:bCs/>
          <w:color w:val="000000" w:themeColor="text1"/>
          <w:sz w:val="28"/>
          <w:szCs w:val="28"/>
        </w:rPr>
        <w:t>DOCUMENT AND SCRATCH SIZES:</w:t>
      </w:r>
    </w:p>
    <w:p w:rsidR="00531C6D" w:rsidRPr="005E1F10" w:rsidRDefault="00531C6D" w:rsidP="00531C6D">
      <w:pPr>
        <w:pStyle w:val="BodyText"/>
        <w:spacing w:line="100" w:lineRule="atLeast"/>
        <w:jc w:val="both"/>
        <w:rPr>
          <w:rFonts w:ascii="Times New Roman" w:eastAsia="RWGFNX+GillSansMT" w:hAnsi="Times New Roman" w:cs="Times New Roman"/>
          <w:color w:val="000000" w:themeColor="text1"/>
          <w:sz w:val="28"/>
          <w:szCs w:val="28"/>
        </w:rPr>
      </w:pPr>
      <w:proofErr w:type="gramStart"/>
      <w:r w:rsidRPr="005E1F10">
        <w:rPr>
          <w:rFonts w:ascii="Times New Roman" w:eastAsia="RWGFNX+GillSansMT-Bold" w:hAnsi="Times New Roman" w:cs="Times New Roman"/>
          <w:color w:val="000000" w:themeColor="text1"/>
          <w:sz w:val="28"/>
          <w:szCs w:val="28"/>
        </w:rPr>
        <w:t>1.Setting</w:t>
      </w:r>
      <w:proofErr w:type="gramEnd"/>
      <w:r w:rsidRPr="005E1F10">
        <w:rPr>
          <w:rFonts w:ascii="Times New Roman" w:eastAsia="RWGFNX+GillSansMT-Bold" w:hAnsi="Times New Roman" w:cs="Times New Roman"/>
          <w:color w:val="000000" w:themeColor="text1"/>
          <w:sz w:val="28"/>
          <w:szCs w:val="28"/>
        </w:rPr>
        <w:t xml:space="preserve"> up the document</w:t>
      </w:r>
      <w:r w:rsidRPr="005E1F10">
        <w:rPr>
          <w:rFonts w:ascii="Times New Roman" w:eastAsia="RWGFNX+GillSansMT" w:hAnsi="Times New Roman" w:cs="Times New Roman"/>
          <w:color w:val="000000" w:themeColor="text1"/>
          <w:sz w:val="28"/>
          <w:szCs w:val="28"/>
        </w:rPr>
        <w:t>:</w:t>
      </w:r>
    </w:p>
    <w:p w:rsidR="00531C6D" w:rsidRPr="005E1F10" w:rsidRDefault="00531C6D" w:rsidP="00531C6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xml:space="preserve">To create a new document, click File </w:t>
      </w:r>
      <w:r w:rsidRPr="005E1F10">
        <w:rPr>
          <w:rFonts w:ascii="Times New Roman" w:hAnsi="Times New Roman" w:cs="Times New Roman"/>
          <w:color w:val="000000" w:themeColor="text1"/>
          <w:sz w:val="28"/>
          <w:szCs w:val="28"/>
        </w:rPr>
        <w:sym w:font="Wingdings" w:char="F0E0"/>
      </w:r>
      <w:r w:rsidRPr="005E1F10">
        <w:rPr>
          <w:rFonts w:ascii="Times New Roman" w:hAnsi="Times New Roman" w:cs="Times New Roman"/>
          <w:color w:val="000000" w:themeColor="text1"/>
          <w:sz w:val="28"/>
          <w:szCs w:val="28"/>
        </w:rPr>
        <w:t xml:space="preserve"> New. This will open the Document Setup dialog box</w:t>
      </w:r>
    </w:p>
    <w:p w:rsidR="00BF2D1D" w:rsidRPr="005E1F10" w:rsidRDefault="00BF2D1D" w:rsidP="00BF2D1D">
      <w:pPr>
        <w:pStyle w:val="BodyText"/>
        <w:spacing w:line="100" w:lineRule="atLeast"/>
        <w:jc w:val="both"/>
        <w:rPr>
          <w:rFonts w:ascii="Times New Roman" w:hAnsi="Times New Roman" w:cs="Times New Roman"/>
          <w:color w:val="000000" w:themeColor="text1"/>
          <w:sz w:val="28"/>
          <w:szCs w:val="28"/>
        </w:rPr>
      </w:pPr>
    </w:p>
    <w:p w:rsidR="00BF6C00" w:rsidRPr="005E1F10" w:rsidRDefault="00531C6D" w:rsidP="00F23EC6">
      <w:pPr>
        <w:pStyle w:val="BodyText"/>
        <w:spacing w:line="100" w:lineRule="atLeast"/>
        <w:jc w:val="both"/>
        <w:rPr>
          <w:rFonts w:ascii="Times New Roman" w:hAnsi="Times New Roman" w:cs="Times New Roman"/>
          <w:b/>
          <w:color w:val="000000" w:themeColor="text1"/>
          <w:sz w:val="28"/>
          <w:szCs w:val="28"/>
        </w:rPr>
      </w:pPr>
      <w:r w:rsidRPr="005E1F10">
        <w:rPr>
          <w:rFonts w:ascii="Times New Roman" w:hAnsi="Times New Roman" w:cs="Times New Roman"/>
          <w:b/>
          <w:noProof/>
          <w:color w:val="000000" w:themeColor="text1"/>
          <w:sz w:val="28"/>
          <w:szCs w:val="28"/>
          <w:lang w:val="en-US" w:eastAsia="en-US" w:bidi="ar-SA"/>
        </w:rPr>
        <w:drawing>
          <wp:inline distT="0" distB="0" distL="0" distR="0">
            <wp:extent cx="5219700" cy="3009900"/>
            <wp:effectExtent l="19050" t="0" r="0" b="0"/>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5219700" cy="3009900"/>
                    </a:xfrm>
                    <a:prstGeom prst="rect">
                      <a:avLst/>
                    </a:prstGeom>
                    <a:noFill/>
                    <a:ln w="9525">
                      <a:noFill/>
                      <a:miter lim="800000"/>
                      <a:headEnd/>
                      <a:tailEnd/>
                    </a:ln>
                  </pic:spPr>
                </pic:pic>
              </a:graphicData>
            </a:graphic>
          </wp:inline>
        </w:drawing>
      </w:r>
    </w:p>
    <w:p w:rsidR="007F64AB" w:rsidRPr="005E1F10" w:rsidRDefault="007F64AB">
      <w:pPr>
        <w:rPr>
          <w:color w:val="000000" w:themeColor="text1"/>
        </w:rPr>
      </w:pPr>
    </w:p>
    <w:p w:rsidR="00531C6D" w:rsidRPr="005E1F10" w:rsidRDefault="00531C6D" w:rsidP="00531C6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2. Page Size and Orientation:</w:t>
      </w:r>
    </w:p>
    <w:p w:rsidR="00531C6D" w:rsidRPr="005E1F10" w:rsidRDefault="00531C6D" w:rsidP="00531C6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xml:space="preserve">Change the page size by typing in new values for width and height. </w:t>
      </w:r>
    </w:p>
    <w:p w:rsidR="00531C6D" w:rsidRPr="005E1F10" w:rsidRDefault="00531C6D" w:rsidP="00531C6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3. Resolution:</w:t>
      </w:r>
    </w:p>
    <w:p w:rsidR="00531C6D" w:rsidRPr="005E1F10" w:rsidRDefault="00531C6D" w:rsidP="00531C6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xml:space="preserve">Resolution is the number of pixels on a printed area of an image. The higher </w:t>
      </w:r>
      <w:r w:rsidRPr="005E1F10">
        <w:rPr>
          <w:rFonts w:ascii="Times New Roman" w:hAnsi="Times New Roman" w:cs="Times New Roman"/>
          <w:color w:val="000000" w:themeColor="text1"/>
          <w:sz w:val="28"/>
          <w:szCs w:val="28"/>
        </w:rPr>
        <w:lastRenderedPageBreak/>
        <w:t>the resolution, the more pixels there are on the page, the better the quality of the image.  High resolution increases the size of the file. The standard recommended resolution for printed images is 150-300, for Web images it is 72.</w:t>
      </w:r>
    </w:p>
    <w:p w:rsidR="00531C6D" w:rsidRPr="005E1F10" w:rsidRDefault="00531C6D" w:rsidP="00531C6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4. </w:t>
      </w:r>
      <w:r w:rsidR="003433AE">
        <w:rPr>
          <w:rFonts w:ascii="Times New Roman" w:hAnsi="Times New Roman" w:cs="Times New Roman"/>
          <w:color w:val="000000" w:themeColor="text1"/>
          <w:sz w:val="28"/>
          <w:szCs w:val="28"/>
        </w:rPr>
        <w:t>Colour</w:t>
      </w:r>
      <w:r w:rsidRPr="005E1F10">
        <w:rPr>
          <w:rFonts w:ascii="Times New Roman" w:hAnsi="Times New Roman" w:cs="Times New Roman"/>
          <w:color w:val="000000" w:themeColor="text1"/>
          <w:sz w:val="28"/>
          <w:szCs w:val="28"/>
        </w:rPr>
        <w:t xml:space="preserve"> Mode:</w:t>
      </w:r>
    </w:p>
    <w:p w:rsidR="00531C6D" w:rsidRPr="005E1F10" w:rsidRDefault="00531C6D" w:rsidP="00531C6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xml:space="preserve">Choose a </w:t>
      </w:r>
      <w:r w:rsidR="003433AE">
        <w:rPr>
          <w:rFonts w:ascii="Times New Roman" w:hAnsi="Times New Roman" w:cs="Times New Roman"/>
          <w:color w:val="000000" w:themeColor="text1"/>
          <w:sz w:val="28"/>
          <w:szCs w:val="28"/>
        </w:rPr>
        <w:t>colour</w:t>
      </w:r>
      <w:r w:rsidRPr="005E1F10">
        <w:rPr>
          <w:rFonts w:ascii="Times New Roman" w:hAnsi="Times New Roman" w:cs="Times New Roman"/>
          <w:color w:val="000000" w:themeColor="text1"/>
          <w:sz w:val="28"/>
          <w:szCs w:val="28"/>
        </w:rPr>
        <w:t xml:space="preserve"> mode that will best fit the project. For example, when making a graphic for a web site, choose RGB. When making an image for </w:t>
      </w:r>
      <w:proofErr w:type="gramStart"/>
      <w:r w:rsidRPr="005E1F10">
        <w:rPr>
          <w:rFonts w:ascii="Times New Roman" w:hAnsi="Times New Roman" w:cs="Times New Roman"/>
          <w:color w:val="000000" w:themeColor="text1"/>
          <w:sz w:val="28"/>
          <w:szCs w:val="28"/>
        </w:rPr>
        <w:t>print choose</w:t>
      </w:r>
      <w:proofErr w:type="gramEnd"/>
      <w:r w:rsidRPr="005E1F10">
        <w:rPr>
          <w:rFonts w:ascii="Times New Roman" w:hAnsi="Times New Roman" w:cs="Times New Roman"/>
          <w:color w:val="000000" w:themeColor="text1"/>
          <w:sz w:val="28"/>
          <w:szCs w:val="28"/>
        </w:rPr>
        <w:t xml:space="preserve"> CMYK.</w:t>
      </w:r>
    </w:p>
    <w:p w:rsidR="00531C6D" w:rsidRPr="005E1F10" w:rsidRDefault="00531C6D" w:rsidP="00531C6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5. Background Contents:</w:t>
      </w:r>
    </w:p>
    <w:p w:rsidR="00531C6D" w:rsidRPr="005E1F10" w:rsidRDefault="00531C6D" w:rsidP="00531C6D">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xml:space="preserve">Choose the background: white, </w:t>
      </w:r>
      <w:r w:rsidR="003433AE">
        <w:rPr>
          <w:rFonts w:ascii="Times New Roman" w:hAnsi="Times New Roman" w:cs="Times New Roman"/>
          <w:color w:val="000000" w:themeColor="text1"/>
          <w:sz w:val="28"/>
          <w:szCs w:val="28"/>
        </w:rPr>
        <w:t>colour</w:t>
      </w:r>
      <w:r w:rsidRPr="005E1F10">
        <w:rPr>
          <w:rFonts w:ascii="Times New Roman" w:hAnsi="Times New Roman" w:cs="Times New Roman"/>
          <w:color w:val="000000" w:themeColor="text1"/>
          <w:sz w:val="28"/>
          <w:szCs w:val="28"/>
        </w:rPr>
        <w:t xml:space="preserve"> or transparent. </w:t>
      </w:r>
      <w:proofErr w:type="gramStart"/>
      <w:r w:rsidRPr="005E1F10">
        <w:rPr>
          <w:rFonts w:ascii="Times New Roman" w:hAnsi="Times New Roman" w:cs="Times New Roman"/>
          <w:color w:val="000000" w:themeColor="text1"/>
          <w:sz w:val="28"/>
          <w:szCs w:val="28"/>
        </w:rPr>
        <w:t>When  entered</w:t>
      </w:r>
      <w:proofErr w:type="gramEnd"/>
      <w:r w:rsidRPr="005E1F10">
        <w:rPr>
          <w:rFonts w:ascii="Times New Roman" w:hAnsi="Times New Roman" w:cs="Times New Roman"/>
          <w:color w:val="000000" w:themeColor="text1"/>
          <w:sz w:val="28"/>
          <w:szCs w:val="28"/>
        </w:rPr>
        <w:t xml:space="preserve"> all of  document settings, click Ok.</w:t>
      </w:r>
    </w:p>
    <w:p w:rsidR="00531C6D" w:rsidRPr="005E1F10" w:rsidRDefault="00531C6D" w:rsidP="00531C6D">
      <w:pPr>
        <w:pStyle w:val="BodyText"/>
        <w:spacing w:line="100" w:lineRule="atLeast"/>
        <w:jc w:val="both"/>
        <w:rPr>
          <w:rFonts w:ascii="Times New Roman" w:hAnsi="Times New Roman" w:cs="Times New Roman"/>
          <w:b/>
          <w:bCs/>
          <w:color w:val="000000" w:themeColor="text1"/>
          <w:sz w:val="28"/>
          <w:szCs w:val="28"/>
        </w:rPr>
      </w:pPr>
      <w:r w:rsidRPr="005E1F10">
        <w:rPr>
          <w:rFonts w:ascii="Times New Roman" w:hAnsi="Times New Roman" w:cs="Times New Roman"/>
          <w:b/>
          <w:bCs/>
          <w:color w:val="000000" w:themeColor="text1"/>
          <w:sz w:val="28"/>
          <w:szCs w:val="28"/>
        </w:rPr>
        <w:t>OPENING AND SAVING FILES:</w:t>
      </w:r>
    </w:p>
    <w:p w:rsidR="00531C6D" w:rsidRPr="005E1F10" w:rsidRDefault="00531C6D" w:rsidP="00531C6D">
      <w:pPr>
        <w:pStyle w:val="BodyText"/>
        <w:numPr>
          <w:ilvl w:val="0"/>
          <w:numId w:val="5"/>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If the image is saved on a disk or to the computer, select File &gt; Open, and then navigate to the disk drive/file where image is saved. </w:t>
      </w:r>
    </w:p>
    <w:p w:rsidR="00531C6D" w:rsidRPr="005E1F10" w:rsidRDefault="00531C6D" w:rsidP="00531C6D">
      <w:pPr>
        <w:pStyle w:val="BodyText"/>
        <w:numPr>
          <w:ilvl w:val="0"/>
          <w:numId w:val="5"/>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Choose the image file and click Open. </w:t>
      </w:r>
    </w:p>
    <w:p w:rsidR="00531C6D" w:rsidRPr="005E1F10" w:rsidRDefault="00531C6D" w:rsidP="00531C6D">
      <w:pPr>
        <w:pStyle w:val="BodyText"/>
        <w:numPr>
          <w:ilvl w:val="0"/>
          <w:numId w:val="5"/>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To save file, select File &gt; Save As and type in the new name of the file in the dialogue box.</w:t>
      </w:r>
    </w:p>
    <w:p w:rsidR="00365B8C" w:rsidRPr="005E1F10" w:rsidRDefault="00531C6D" w:rsidP="00365B8C">
      <w:pPr>
        <w:pStyle w:val="BodyText"/>
        <w:numPr>
          <w:ilvl w:val="0"/>
          <w:numId w:val="5"/>
        </w:numPr>
        <w:spacing w:line="100" w:lineRule="atLeast"/>
        <w:jc w:val="both"/>
        <w:rPr>
          <w:rFonts w:ascii="Times New Roman" w:eastAsia="RWGFNX+GillSansMT" w:hAnsi="Times New Roman" w:cs="Times New Roman"/>
          <w:color w:val="000000" w:themeColor="text1"/>
          <w:sz w:val="28"/>
          <w:szCs w:val="28"/>
        </w:rPr>
      </w:pPr>
      <w:r w:rsidRPr="005E1F10">
        <w:rPr>
          <w:rFonts w:ascii="Times New Roman" w:eastAsia="RWGFNX+GillSansMT" w:hAnsi="Times New Roman" w:cs="Times New Roman"/>
          <w:color w:val="000000" w:themeColor="text1"/>
          <w:sz w:val="28"/>
          <w:szCs w:val="28"/>
        </w:rPr>
        <w:t xml:space="preserve"> From the File menu, select Open.</w:t>
      </w:r>
    </w:p>
    <w:p w:rsidR="00365B8C" w:rsidRPr="005E1F10" w:rsidRDefault="00365B8C" w:rsidP="00365B8C">
      <w:pPr>
        <w:pStyle w:val="BodyText"/>
        <w:numPr>
          <w:ilvl w:val="0"/>
          <w:numId w:val="5"/>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The Open window will appear.</w:t>
      </w:r>
    </w:p>
    <w:p w:rsidR="00531C6D" w:rsidRPr="005E1F10" w:rsidRDefault="00365B8C" w:rsidP="00365B8C">
      <w:pPr>
        <w:ind w:left="360"/>
        <w:rPr>
          <w:color w:val="000000" w:themeColor="text1"/>
        </w:rPr>
      </w:pPr>
      <w:r w:rsidRPr="005E1F10">
        <w:rPr>
          <w:noProof/>
          <w:color w:val="000000" w:themeColor="text1"/>
          <w:lang w:val="en-US" w:eastAsia="en-US" w:bidi="ar-SA"/>
        </w:rPr>
        <w:drawing>
          <wp:inline distT="0" distB="0" distL="0" distR="0">
            <wp:extent cx="3552825" cy="3552825"/>
            <wp:effectExtent l="19050" t="0" r="9525" b="0"/>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3552825" cy="3552825"/>
                    </a:xfrm>
                    <a:prstGeom prst="rect">
                      <a:avLst/>
                    </a:prstGeom>
                    <a:noFill/>
                    <a:ln w="9525">
                      <a:noFill/>
                      <a:miter lim="800000"/>
                      <a:headEnd/>
                      <a:tailEnd/>
                    </a:ln>
                  </pic:spPr>
                </pic:pic>
              </a:graphicData>
            </a:graphic>
          </wp:inline>
        </w:drawing>
      </w:r>
    </w:p>
    <w:p w:rsidR="00365B8C" w:rsidRPr="005E1F10" w:rsidRDefault="00365B8C" w:rsidP="00365B8C">
      <w:pPr>
        <w:pStyle w:val="BodyText"/>
        <w:spacing w:line="100" w:lineRule="atLeast"/>
        <w:jc w:val="both"/>
        <w:rPr>
          <w:rFonts w:ascii="Times New Roman" w:hAnsi="Times New Roman" w:cs="Times New Roman"/>
          <w:color w:val="000000" w:themeColor="text1"/>
          <w:sz w:val="28"/>
          <w:szCs w:val="28"/>
        </w:rPr>
      </w:pPr>
    </w:p>
    <w:p w:rsidR="00365B8C" w:rsidRPr="005E1F10" w:rsidRDefault="00365B8C" w:rsidP="00365B8C">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Saving:</w:t>
      </w:r>
    </w:p>
    <w:p w:rsidR="00365B8C" w:rsidRPr="005E1F10" w:rsidRDefault="00365B8C" w:rsidP="00365B8C">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To save Photoshop document, do the following:</w:t>
      </w:r>
    </w:p>
    <w:p w:rsidR="00365B8C" w:rsidRPr="005E1F10" w:rsidRDefault="00365B8C" w:rsidP="00365B8C">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1. Click File &gt; Save.</w:t>
      </w:r>
    </w:p>
    <w:p w:rsidR="00365B8C" w:rsidRPr="005E1F10" w:rsidRDefault="00365B8C" w:rsidP="00365B8C">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xml:space="preserve">2. Navigate to the place where the document </w:t>
      </w:r>
      <w:proofErr w:type="gramStart"/>
      <w:r w:rsidRPr="005E1F10">
        <w:rPr>
          <w:rFonts w:ascii="Times New Roman" w:hAnsi="Times New Roman" w:cs="Times New Roman"/>
          <w:color w:val="000000" w:themeColor="text1"/>
          <w:sz w:val="28"/>
          <w:szCs w:val="28"/>
        </w:rPr>
        <w:t>is  to</w:t>
      </w:r>
      <w:proofErr w:type="gramEnd"/>
      <w:r w:rsidRPr="005E1F10">
        <w:rPr>
          <w:rFonts w:ascii="Times New Roman" w:hAnsi="Times New Roman" w:cs="Times New Roman"/>
          <w:color w:val="000000" w:themeColor="text1"/>
          <w:sz w:val="28"/>
          <w:szCs w:val="28"/>
        </w:rPr>
        <w:t xml:space="preserve"> be saved by using the drop down menu and the navigation window.</w:t>
      </w:r>
    </w:p>
    <w:p w:rsidR="00365B8C" w:rsidRPr="005E1F10" w:rsidRDefault="00365B8C" w:rsidP="00365B8C">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xml:space="preserve">3. Enter the name </w:t>
      </w:r>
      <w:proofErr w:type="gramStart"/>
      <w:r w:rsidRPr="005E1F10">
        <w:rPr>
          <w:rFonts w:ascii="Times New Roman" w:hAnsi="Times New Roman" w:cs="Times New Roman"/>
          <w:color w:val="000000" w:themeColor="text1"/>
          <w:sz w:val="28"/>
          <w:szCs w:val="28"/>
        </w:rPr>
        <w:t>of  document</w:t>
      </w:r>
      <w:proofErr w:type="gramEnd"/>
      <w:r w:rsidRPr="005E1F10">
        <w:rPr>
          <w:rFonts w:ascii="Times New Roman" w:hAnsi="Times New Roman" w:cs="Times New Roman"/>
          <w:color w:val="000000" w:themeColor="text1"/>
          <w:sz w:val="28"/>
          <w:szCs w:val="28"/>
        </w:rPr>
        <w:t xml:space="preserve"> in the Save As text field. Choose a format to save the project in from the Format drop-down menu.</w:t>
      </w:r>
    </w:p>
    <w:p w:rsidR="00365B8C" w:rsidRPr="005E1F10" w:rsidRDefault="00365B8C" w:rsidP="00365B8C">
      <w:pPr>
        <w:pStyle w:val="BodyText"/>
        <w:spacing w:line="100" w:lineRule="atLeast"/>
        <w:jc w:val="both"/>
        <w:rPr>
          <w:rFonts w:ascii="Times New Roman" w:hAnsi="Times New Roman" w:cs="Times New Roman"/>
          <w:color w:val="000000" w:themeColor="text1"/>
          <w:sz w:val="28"/>
          <w:szCs w:val="28"/>
        </w:rPr>
      </w:pPr>
    </w:p>
    <w:p w:rsidR="00CC5AAD" w:rsidRPr="005E1F10" w:rsidRDefault="00CC5AAD" w:rsidP="00365B8C">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inline distT="0" distB="0" distL="0" distR="0">
            <wp:extent cx="3859252" cy="4149179"/>
            <wp:effectExtent l="19050" t="0" r="7898" b="0"/>
            <wp:docPr id="2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3859252" cy="4149179"/>
                    </a:xfrm>
                    <a:prstGeom prst="rect">
                      <a:avLst/>
                    </a:prstGeom>
                    <a:noFill/>
                    <a:ln w="9525">
                      <a:noFill/>
                      <a:miter lim="800000"/>
                      <a:headEnd/>
                      <a:tailEnd/>
                    </a:ln>
                  </pic:spPr>
                </pic:pic>
              </a:graphicData>
            </a:graphic>
          </wp:inline>
        </w:drawing>
      </w:r>
    </w:p>
    <w:p w:rsidR="00906B2C" w:rsidRPr="005E1F10" w:rsidRDefault="00906B2C" w:rsidP="00906B2C">
      <w:pPr>
        <w:pStyle w:val="BodyText"/>
        <w:spacing w:line="100" w:lineRule="atLeast"/>
        <w:jc w:val="both"/>
        <w:rPr>
          <w:rFonts w:ascii="Times New Roman" w:hAnsi="Times New Roman" w:cs="Times New Roman"/>
          <w:b/>
          <w:bCs/>
          <w:color w:val="000000" w:themeColor="text1"/>
          <w:sz w:val="28"/>
          <w:szCs w:val="28"/>
        </w:rPr>
      </w:pPr>
      <w:r w:rsidRPr="005E1F10">
        <w:rPr>
          <w:rFonts w:ascii="Times New Roman" w:hAnsi="Times New Roman" w:cs="Times New Roman"/>
          <w:b/>
          <w:bCs/>
          <w:color w:val="000000" w:themeColor="text1"/>
          <w:sz w:val="28"/>
          <w:szCs w:val="28"/>
        </w:rPr>
        <w:t>IMAGES:</w:t>
      </w:r>
    </w:p>
    <w:p w:rsidR="00906B2C" w:rsidRPr="005E1F10" w:rsidRDefault="00906B2C" w:rsidP="00E31C3B">
      <w:pPr>
        <w:pStyle w:val="BodyText"/>
        <w:spacing w:line="100" w:lineRule="atLeast"/>
        <w:jc w:val="both"/>
        <w:rPr>
          <w:rFonts w:ascii="Times New Roman" w:eastAsia="AEVDIQ+Georgia" w:hAnsi="Times New Roman" w:cs="Times New Roman"/>
          <w:color w:val="000000" w:themeColor="text1"/>
          <w:sz w:val="28"/>
          <w:szCs w:val="28"/>
        </w:rPr>
      </w:pPr>
      <w:r w:rsidRPr="005E1F10">
        <w:rPr>
          <w:rFonts w:ascii="Times New Roman" w:eastAsia="AEVDIQ+Georgia" w:hAnsi="Times New Roman" w:cs="Times New Roman"/>
          <w:color w:val="000000" w:themeColor="text1"/>
          <w:sz w:val="28"/>
          <w:szCs w:val="28"/>
        </w:rPr>
        <w:t>Click the image menu.</w:t>
      </w:r>
    </w:p>
    <w:p w:rsidR="00E31C3B" w:rsidRPr="005E1F10" w:rsidRDefault="00E31C3B" w:rsidP="00E31C3B">
      <w:pPr>
        <w:pStyle w:val="BodyText"/>
        <w:spacing w:line="100" w:lineRule="atLeast"/>
        <w:jc w:val="both"/>
        <w:rPr>
          <w:rFonts w:ascii="Times New Roman" w:eastAsia="AEVDIQ+Georgia" w:hAnsi="Times New Roman" w:cs="Times New Roman"/>
          <w:color w:val="000000" w:themeColor="text1"/>
          <w:sz w:val="28"/>
          <w:szCs w:val="28"/>
        </w:rPr>
      </w:pPr>
      <w:r w:rsidRPr="005E1F10">
        <w:rPr>
          <w:rFonts w:ascii="Times New Roman" w:eastAsia="AEVDIQ+Georgia" w:hAnsi="Times New Roman" w:cs="Times New Roman"/>
          <w:color w:val="000000" w:themeColor="text1"/>
          <w:sz w:val="28"/>
          <w:szCs w:val="28"/>
        </w:rPr>
        <w:t xml:space="preserve">The original </w:t>
      </w:r>
      <w:proofErr w:type="gramStart"/>
      <w:r w:rsidRPr="005E1F10">
        <w:rPr>
          <w:rFonts w:ascii="Times New Roman" w:eastAsia="AEVDIQ+Georgia" w:hAnsi="Times New Roman" w:cs="Times New Roman"/>
          <w:color w:val="000000" w:themeColor="text1"/>
          <w:sz w:val="28"/>
          <w:szCs w:val="28"/>
        </w:rPr>
        <w:t>image  is</w:t>
      </w:r>
      <w:proofErr w:type="gramEnd"/>
      <w:r w:rsidRPr="005E1F10">
        <w:rPr>
          <w:rFonts w:ascii="Times New Roman" w:eastAsia="AEVDIQ+Georgia" w:hAnsi="Times New Roman" w:cs="Times New Roman"/>
          <w:color w:val="000000" w:themeColor="text1"/>
          <w:sz w:val="28"/>
          <w:szCs w:val="28"/>
        </w:rPr>
        <w:t xml:space="preserve">  </w:t>
      </w:r>
      <w:r w:rsidRPr="005E1F10">
        <w:rPr>
          <w:rFonts w:ascii="Times New Roman" w:hAnsi="Times New Roman" w:cs="Times New Roman"/>
          <w:color w:val="000000" w:themeColor="text1"/>
          <w:sz w:val="28"/>
          <w:szCs w:val="28"/>
        </w:rPr>
        <w:t>rotated</w:t>
      </w:r>
      <w:r w:rsidRPr="005E1F10">
        <w:rPr>
          <w:rFonts w:ascii="Times New Roman" w:eastAsia="AEVDIQ+Georgia" w:hAnsi="Times New Roman" w:cs="Times New Roman"/>
          <w:color w:val="000000" w:themeColor="text1"/>
          <w:sz w:val="28"/>
          <w:szCs w:val="28"/>
        </w:rPr>
        <w:t xml:space="preserve"> degree clock wise 90 </w:t>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u w:val="single"/>
        </w:rPr>
      </w:pPr>
      <w:r w:rsidRPr="005E1F10">
        <w:rPr>
          <w:rFonts w:ascii="Times New Roman" w:hAnsi="Times New Roman" w:cs="Times New Roman"/>
          <w:color w:val="000000" w:themeColor="text1"/>
          <w:sz w:val="28"/>
          <w:szCs w:val="28"/>
          <w:u w:val="single"/>
        </w:rPr>
        <w:t>To rotate image:</w:t>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From the Image menu, select the Rotate Canvas submenu.</w:t>
      </w:r>
    </w:p>
    <w:p w:rsidR="00906B2C" w:rsidRPr="005E1F10" w:rsidRDefault="00906B2C" w:rsidP="00E31C3B">
      <w:pPr>
        <w:pStyle w:val="BodyText"/>
        <w:spacing w:line="100" w:lineRule="atLeast"/>
        <w:jc w:val="both"/>
        <w:rPr>
          <w:rFonts w:ascii="Times New Roman" w:hAnsi="Times New Roman" w:cs="Times New Roman"/>
          <w:color w:val="000000" w:themeColor="text1"/>
          <w:sz w:val="28"/>
          <w:szCs w:val="28"/>
        </w:rPr>
      </w:pPr>
    </w:p>
    <w:p w:rsidR="00906B2C" w:rsidRPr="005E1F10" w:rsidRDefault="00906B2C" w:rsidP="00E31C3B">
      <w:pPr>
        <w:pStyle w:val="BodyText"/>
        <w:spacing w:line="100" w:lineRule="atLeast"/>
        <w:jc w:val="both"/>
        <w:rPr>
          <w:rFonts w:ascii="Times New Roman" w:hAnsi="Times New Roman" w:cs="Times New Roman"/>
          <w:color w:val="000000" w:themeColor="text1"/>
          <w:sz w:val="28"/>
          <w:szCs w:val="28"/>
        </w:rPr>
      </w:pPr>
    </w:p>
    <w:p w:rsidR="00906B2C" w:rsidRPr="005E1F10" w:rsidRDefault="00906B2C" w:rsidP="00E31C3B">
      <w:pPr>
        <w:pStyle w:val="BodyText"/>
        <w:spacing w:line="100" w:lineRule="atLeast"/>
        <w:jc w:val="both"/>
        <w:rPr>
          <w:rFonts w:ascii="Times New Roman" w:hAnsi="Times New Roman" w:cs="Times New Roman"/>
          <w:color w:val="000000" w:themeColor="text1"/>
          <w:sz w:val="28"/>
          <w:szCs w:val="28"/>
        </w:rPr>
      </w:pPr>
    </w:p>
    <w:p w:rsidR="00906B2C" w:rsidRPr="005E1F10" w:rsidRDefault="00906B2C" w:rsidP="00E31C3B">
      <w:pPr>
        <w:pStyle w:val="BodyText"/>
        <w:spacing w:line="100" w:lineRule="atLeast"/>
        <w:jc w:val="both"/>
        <w:rPr>
          <w:rFonts w:ascii="Times New Roman" w:hAnsi="Times New Roman" w:cs="Times New Roman"/>
          <w:color w:val="000000" w:themeColor="text1"/>
          <w:sz w:val="28"/>
          <w:szCs w:val="28"/>
        </w:rPr>
      </w:pPr>
    </w:p>
    <w:p w:rsidR="00906B2C" w:rsidRPr="005E1F10" w:rsidRDefault="00906B2C" w:rsidP="00E31C3B">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85888" behindDoc="0" locked="0" layoutInCell="1" allowOverlap="1">
            <wp:simplePos x="0" y="0"/>
            <wp:positionH relativeFrom="column">
              <wp:posOffset>723900</wp:posOffset>
            </wp:positionH>
            <wp:positionV relativeFrom="paragraph">
              <wp:posOffset>-441960</wp:posOffset>
            </wp:positionV>
            <wp:extent cx="2605405" cy="1962150"/>
            <wp:effectExtent l="19050" t="0" r="4445" b="0"/>
            <wp:wrapSquare wrapText="largest"/>
            <wp:docPr id="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srcRect/>
                    <a:stretch>
                      <a:fillRect/>
                    </a:stretch>
                  </pic:blipFill>
                  <pic:spPr bwMode="auto">
                    <a:xfrm>
                      <a:off x="0" y="0"/>
                      <a:ext cx="2605405" cy="1962150"/>
                    </a:xfrm>
                    <a:prstGeom prst="rect">
                      <a:avLst/>
                    </a:prstGeom>
                    <a:solidFill>
                      <a:srgbClr val="FFFFFF"/>
                    </a:solidFill>
                    <a:ln w="9525">
                      <a:noFill/>
                      <a:miter lim="800000"/>
                      <a:headEnd/>
                      <a:tailEnd/>
                    </a:ln>
                  </pic:spPr>
                </pic:pic>
              </a:graphicData>
            </a:graphic>
          </wp:anchor>
        </w:drawing>
      </w:r>
    </w:p>
    <w:p w:rsidR="00906B2C" w:rsidRPr="005E1F10" w:rsidRDefault="00906B2C" w:rsidP="00E31C3B">
      <w:pPr>
        <w:pStyle w:val="BodyText"/>
        <w:spacing w:line="100" w:lineRule="atLeast"/>
        <w:jc w:val="both"/>
        <w:rPr>
          <w:rFonts w:ascii="Times New Roman" w:hAnsi="Times New Roman" w:cs="Times New Roman"/>
          <w:color w:val="000000" w:themeColor="text1"/>
          <w:sz w:val="28"/>
          <w:szCs w:val="28"/>
        </w:rPr>
      </w:pPr>
    </w:p>
    <w:p w:rsidR="00906B2C" w:rsidRPr="005E1F10" w:rsidRDefault="00906B2C" w:rsidP="00E31C3B">
      <w:pPr>
        <w:pStyle w:val="BodyText"/>
        <w:spacing w:line="100" w:lineRule="atLeast"/>
        <w:jc w:val="both"/>
        <w:rPr>
          <w:rFonts w:ascii="Times New Roman" w:hAnsi="Times New Roman" w:cs="Times New Roman"/>
          <w:color w:val="000000" w:themeColor="text1"/>
          <w:sz w:val="28"/>
          <w:szCs w:val="28"/>
        </w:rPr>
      </w:pPr>
    </w:p>
    <w:p w:rsidR="00906B2C" w:rsidRPr="005E1F10" w:rsidRDefault="00906B2C" w:rsidP="00E31C3B">
      <w:pPr>
        <w:pStyle w:val="BodyText"/>
        <w:spacing w:line="100" w:lineRule="atLeast"/>
        <w:jc w:val="both"/>
        <w:rPr>
          <w:rFonts w:ascii="Times New Roman" w:hAnsi="Times New Roman" w:cs="Times New Roman"/>
          <w:color w:val="000000" w:themeColor="text1"/>
          <w:sz w:val="28"/>
          <w:szCs w:val="28"/>
        </w:rPr>
      </w:pPr>
    </w:p>
    <w:p w:rsidR="00906B2C" w:rsidRPr="005E1F10" w:rsidRDefault="00906B2C" w:rsidP="00E31C3B">
      <w:pPr>
        <w:pStyle w:val="BodyText"/>
        <w:spacing w:line="100" w:lineRule="atLeast"/>
        <w:jc w:val="both"/>
        <w:rPr>
          <w:rFonts w:ascii="Times New Roman" w:hAnsi="Times New Roman" w:cs="Times New Roman"/>
          <w:color w:val="000000" w:themeColor="text1"/>
          <w:sz w:val="28"/>
          <w:szCs w:val="28"/>
        </w:rPr>
      </w:pPr>
    </w:p>
    <w:p w:rsidR="00906B2C" w:rsidRPr="005E1F10" w:rsidRDefault="00906B2C" w:rsidP="00E31C3B">
      <w:pPr>
        <w:pStyle w:val="BodyText"/>
        <w:spacing w:line="100" w:lineRule="atLeast"/>
        <w:jc w:val="both"/>
        <w:rPr>
          <w:rFonts w:ascii="Times New Roman" w:hAnsi="Times New Roman" w:cs="Times New Roman"/>
          <w:color w:val="000000" w:themeColor="text1"/>
          <w:sz w:val="28"/>
          <w:szCs w:val="28"/>
        </w:rPr>
      </w:pPr>
    </w:p>
    <w:p w:rsidR="00E31C3B" w:rsidRPr="005E1F10" w:rsidRDefault="00E31C3B" w:rsidP="00906B2C">
      <w:pPr>
        <w:pStyle w:val="BodyText"/>
        <w:spacing w:line="100" w:lineRule="atLeast"/>
        <w:ind w:firstLine="720"/>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 </w:t>
      </w:r>
      <w:proofErr w:type="gramStart"/>
      <w:r w:rsidRPr="005E1F10">
        <w:rPr>
          <w:rFonts w:ascii="Times New Roman" w:hAnsi="Times New Roman" w:cs="Times New Roman"/>
          <w:color w:val="000000" w:themeColor="text1"/>
          <w:sz w:val="28"/>
          <w:szCs w:val="28"/>
        </w:rPr>
        <w:t>Rotate  image</w:t>
      </w:r>
      <w:proofErr w:type="gramEnd"/>
      <w:r w:rsidRPr="005E1F10">
        <w:rPr>
          <w:rFonts w:ascii="Times New Roman" w:hAnsi="Times New Roman" w:cs="Times New Roman"/>
          <w:color w:val="000000" w:themeColor="text1"/>
          <w:sz w:val="28"/>
          <w:szCs w:val="28"/>
        </w:rPr>
        <w:t xml:space="preserve"> by choosing one of the items in this submenu.</w:t>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u w:val="single"/>
        </w:rPr>
      </w:pPr>
      <w:proofErr w:type="gramStart"/>
      <w:r w:rsidRPr="005E1F10">
        <w:rPr>
          <w:rFonts w:ascii="Times New Roman" w:hAnsi="Times New Roman" w:cs="Times New Roman"/>
          <w:color w:val="000000" w:themeColor="text1"/>
          <w:sz w:val="28"/>
          <w:szCs w:val="28"/>
          <w:u w:val="single"/>
        </w:rPr>
        <w:t>Resizing  image</w:t>
      </w:r>
      <w:proofErr w:type="gramEnd"/>
      <w:r w:rsidRPr="005E1F10">
        <w:rPr>
          <w:rFonts w:ascii="Times New Roman" w:hAnsi="Times New Roman" w:cs="Times New Roman"/>
          <w:color w:val="000000" w:themeColor="text1"/>
          <w:sz w:val="28"/>
          <w:szCs w:val="28"/>
          <w:u w:val="single"/>
        </w:rPr>
        <w:t>:</w:t>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xml:space="preserve">To change the actual </w:t>
      </w:r>
      <w:proofErr w:type="gramStart"/>
      <w:r w:rsidRPr="005E1F10">
        <w:rPr>
          <w:rFonts w:ascii="Times New Roman" w:hAnsi="Times New Roman" w:cs="Times New Roman"/>
          <w:color w:val="000000" w:themeColor="text1"/>
          <w:sz w:val="28"/>
          <w:szCs w:val="28"/>
        </w:rPr>
        <w:t>size of image follow</w:t>
      </w:r>
      <w:proofErr w:type="gramEnd"/>
      <w:r w:rsidRPr="005E1F10">
        <w:rPr>
          <w:rFonts w:ascii="Times New Roman" w:hAnsi="Times New Roman" w:cs="Times New Roman"/>
          <w:color w:val="000000" w:themeColor="text1"/>
          <w:sz w:val="28"/>
          <w:szCs w:val="28"/>
        </w:rPr>
        <w:t>:</w:t>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From the Image menu, choose Image Size.</w:t>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83840" behindDoc="0" locked="0" layoutInCell="1" allowOverlap="1">
            <wp:simplePos x="0" y="0"/>
            <wp:positionH relativeFrom="column">
              <wp:posOffset>2320290</wp:posOffset>
            </wp:positionH>
            <wp:positionV relativeFrom="paragraph">
              <wp:posOffset>138430</wp:posOffset>
            </wp:positionV>
            <wp:extent cx="1233805" cy="2426970"/>
            <wp:effectExtent l="19050" t="0" r="4445" b="0"/>
            <wp:wrapSquare wrapText="largest"/>
            <wp:docPr id="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srcRect/>
                    <a:stretch>
                      <a:fillRect/>
                    </a:stretch>
                  </pic:blipFill>
                  <pic:spPr bwMode="auto">
                    <a:xfrm>
                      <a:off x="0" y="0"/>
                      <a:ext cx="1233805" cy="2426970"/>
                    </a:xfrm>
                    <a:prstGeom prst="rect">
                      <a:avLst/>
                    </a:prstGeom>
                    <a:solidFill>
                      <a:srgbClr val="FFFFFF"/>
                    </a:solidFill>
                    <a:ln w="9525">
                      <a:noFill/>
                      <a:miter lim="800000"/>
                      <a:headEnd/>
                      <a:tailEnd/>
                    </a:ln>
                  </pic:spPr>
                </pic:pic>
              </a:graphicData>
            </a:graphic>
          </wp:anchor>
        </w:drawing>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p>
    <w:p w:rsidR="00E31C3B" w:rsidRPr="005E1F10" w:rsidRDefault="00E31C3B" w:rsidP="00E31C3B">
      <w:pPr>
        <w:pStyle w:val="BodyText"/>
        <w:spacing w:line="100" w:lineRule="atLeast"/>
        <w:jc w:val="both"/>
        <w:rPr>
          <w:rFonts w:ascii="Times New Roman" w:eastAsia="AEVDIQ+Georgia" w:hAnsi="Times New Roman" w:cs="Times New Roman"/>
          <w:color w:val="000000" w:themeColor="text1"/>
          <w:sz w:val="28"/>
          <w:szCs w:val="28"/>
        </w:rPr>
      </w:pPr>
      <w:r w:rsidRPr="005E1F10">
        <w:rPr>
          <w:rFonts w:ascii="Times New Roman" w:eastAsia="AEVDIQ+Georgia" w:hAnsi="Times New Roman" w:cs="Times New Roman"/>
          <w:color w:val="000000" w:themeColor="text1"/>
          <w:sz w:val="28"/>
          <w:szCs w:val="28"/>
        </w:rPr>
        <w:tab/>
        <w:t>• The Image Size window will appear.</w:t>
      </w:r>
    </w:p>
    <w:p w:rsidR="00E31C3B" w:rsidRPr="005E1F10" w:rsidRDefault="00E31C3B" w:rsidP="00E31C3B">
      <w:pPr>
        <w:pStyle w:val="BodyText"/>
        <w:numPr>
          <w:ilvl w:val="0"/>
          <w:numId w:val="9"/>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In the Image Size dialog box, check the Resample Image box </w:t>
      </w:r>
      <w:proofErr w:type="gramStart"/>
      <w:r w:rsidRPr="005E1F10">
        <w:rPr>
          <w:rFonts w:ascii="Times New Roman" w:hAnsi="Times New Roman" w:cs="Times New Roman"/>
          <w:color w:val="000000" w:themeColor="text1"/>
          <w:sz w:val="28"/>
          <w:szCs w:val="28"/>
        </w:rPr>
        <w:t>off .</w:t>
      </w:r>
      <w:proofErr w:type="gramEnd"/>
      <w:r w:rsidRPr="005E1F10">
        <w:rPr>
          <w:rFonts w:ascii="Times New Roman" w:hAnsi="Times New Roman" w:cs="Times New Roman"/>
          <w:color w:val="000000" w:themeColor="text1"/>
          <w:sz w:val="28"/>
          <w:szCs w:val="28"/>
        </w:rPr>
        <w:t xml:space="preserve"> Type </w:t>
      </w:r>
      <w:proofErr w:type="gramStart"/>
      <w:r w:rsidRPr="005E1F10">
        <w:rPr>
          <w:rFonts w:ascii="Times New Roman" w:hAnsi="Times New Roman" w:cs="Times New Roman"/>
          <w:color w:val="000000" w:themeColor="text1"/>
          <w:sz w:val="28"/>
          <w:szCs w:val="28"/>
        </w:rPr>
        <w:t>in  desired</w:t>
      </w:r>
      <w:proofErr w:type="gramEnd"/>
      <w:r w:rsidRPr="005E1F10">
        <w:rPr>
          <w:rFonts w:ascii="Times New Roman" w:hAnsi="Times New Roman" w:cs="Times New Roman"/>
          <w:color w:val="000000" w:themeColor="text1"/>
          <w:sz w:val="28"/>
          <w:szCs w:val="28"/>
        </w:rPr>
        <w:t xml:space="preserve"> resolution (anything between 150 and 300 </w:t>
      </w:r>
      <w:proofErr w:type="spellStart"/>
      <w:r w:rsidRPr="005E1F10">
        <w:rPr>
          <w:rFonts w:ascii="Times New Roman" w:hAnsi="Times New Roman" w:cs="Times New Roman"/>
          <w:color w:val="000000" w:themeColor="text1"/>
          <w:sz w:val="28"/>
          <w:szCs w:val="28"/>
        </w:rPr>
        <w:t>ppi</w:t>
      </w:r>
      <w:proofErr w:type="spellEnd"/>
      <w:r w:rsidRPr="005E1F10">
        <w:rPr>
          <w:rFonts w:ascii="Times New Roman" w:hAnsi="Times New Roman" w:cs="Times New Roman"/>
          <w:color w:val="000000" w:themeColor="text1"/>
          <w:sz w:val="28"/>
          <w:szCs w:val="28"/>
        </w:rPr>
        <w:t>). The photo is now 3.208 x 3.083 inches.</w:t>
      </w:r>
    </w:p>
    <w:p w:rsidR="00E31C3B" w:rsidRPr="005E1F10" w:rsidRDefault="00E31C3B" w:rsidP="00E31C3B">
      <w:pPr>
        <w:pStyle w:val="BodyText"/>
        <w:spacing w:line="100" w:lineRule="atLeast"/>
        <w:ind w:left="720"/>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lastRenderedPageBreak/>
        <w:drawing>
          <wp:inline distT="0" distB="0" distL="0" distR="0">
            <wp:extent cx="3962400" cy="3295650"/>
            <wp:effectExtent l="19050" t="0" r="0" b="0"/>
            <wp:docPr id="3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3962400" cy="3295650"/>
                    </a:xfrm>
                    <a:prstGeom prst="rect">
                      <a:avLst/>
                    </a:prstGeom>
                    <a:noFill/>
                    <a:ln w="9525">
                      <a:noFill/>
                      <a:miter lim="800000"/>
                      <a:headEnd/>
                      <a:tailEnd/>
                    </a:ln>
                  </pic:spPr>
                </pic:pic>
              </a:graphicData>
            </a:graphic>
          </wp:inline>
        </w:drawing>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u w:val="single"/>
        </w:rPr>
      </w:pPr>
      <w:r w:rsidRPr="005E1F10">
        <w:rPr>
          <w:rFonts w:ascii="Times New Roman" w:hAnsi="Times New Roman" w:cs="Times New Roman"/>
          <w:color w:val="000000" w:themeColor="text1"/>
          <w:sz w:val="28"/>
          <w:szCs w:val="28"/>
          <w:u w:val="single"/>
        </w:rPr>
        <w:t>Enlarging:</w:t>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1. Open the digital image to enlarge.</w:t>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xml:space="preserve">2. </w:t>
      </w:r>
      <w:r w:rsidR="00906B2C" w:rsidRPr="005E1F10">
        <w:rPr>
          <w:rFonts w:ascii="Times New Roman" w:hAnsi="Times New Roman" w:cs="Times New Roman"/>
          <w:color w:val="000000" w:themeColor="text1"/>
          <w:sz w:val="28"/>
          <w:szCs w:val="28"/>
        </w:rPr>
        <w:t xml:space="preserve">In the main menu, go to Image </w:t>
      </w:r>
      <w:r w:rsidR="00906B2C" w:rsidRPr="005E1F10">
        <w:rPr>
          <w:rFonts w:ascii="Times New Roman" w:hAnsi="Times New Roman" w:cs="Times New Roman"/>
          <w:color w:val="000000" w:themeColor="text1"/>
          <w:sz w:val="28"/>
          <w:szCs w:val="28"/>
        </w:rPr>
        <w:sym w:font="Wingdings" w:char="F0E0"/>
      </w:r>
      <w:r w:rsidRPr="005E1F10">
        <w:rPr>
          <w:rFonts w:ascii="Times New Roman" w:hAnsi="Times New Roman" w:cs="Times New Roman"/>
          <w:color w:val="000000" w:themeColor="text1"/>
          <w:sz w:val="28"/>
          <w:szCs w:val="28"/>
        </w:rPr>
        <w:t>Image Size.</w:t>
      </w:r>
    </w:p>
    <w:p w:rsidR="00906B2C" w:rsidRPr="005E1F10" w:rsidRDefault="00E31C3B" w:rsidP="00E31C3B">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xml:space="preserve">3. In the Image Size dialog box, make sure the Resample Image box is checked off and </w:t>
      </w:r>
      <w:r w:rsidRPr="005E1F10">
        <w:rPr>
          <w:rFonts w:ascii="Times New Roman" w:hAnsi="Times New Roman" w:cs="Times New Roman"/>
          <w:color w:val="000000" w:themeColor="text1"/>
          <w:sz w:val="28"/>
          <w:szCs w:val="28"/>
        </w:rPr>
        <w:tab/>
        <w:t xml:space="preserve">choose </w:t>
      </w:r>
      <w:proofErr w:type="spellStart"/>
      <w:r w:rsidRPr="005E1F10">
        <w:rPr>
          <w:rFonts w:ascii="Times New Roman" w:hAnsi="Times New Roman" w:cs="Times New Roman"/>
          <w:color w:val="000000" w:themeColor="text1"/>
          <w:sz w:val="28"/>
          <w:szCs w:val="28"/>
        </w:rPr>
        <w:t>Bicubic</w:t>
      </w:r>
      <w:proofErr w:type="spellEnd"/>
      <w:r w:rsidRPr="005E1F10">
        <w:rPr>
          <w:rFonts w:ascii="Times New Roman" w:hAnsi="Times New Roman" w:cs="Times New Roman"/>
          <w:color w:val="000000" w:themeColor="text1"/>
          <w:sz w:val="28"/>
          <w:szCs w:val="28"/>
        </w:rPr>
        <w:t xml:space="preserve"> Smoother from the dropdown box </w:t>
      </w:r>
    </w:p>
    <w:p w:rsidR="00E31C3B" w:rsidRPr="005E1F10" w:rsidRDefault="00E31C3B" w:rsidP="00E31C3B">
      <w:pPr>
        <w:pStyle w:val="BodyText"/>
        <w:spacing w:line="100" w:lineRule="atLeast"/>
        <w:jc w:val="both"/>
        <w:rPr>
          <w:rFonts w:ascii="Times New Roman" w:eastAsia="RWGFNX+GillSansMT" w:hAnsi="Times New Roman" w:cs="Times New Roman"/>
          <w:color w:val="000000" w:themeColor="text1"/>
          <w:sz w:val="28"/>
          <w:szCs w:val="28"/>
        </w:rPr>
      </w:pPr>
      <w:r w:rsidRPr="005E1F10">
        <w:rPr>
          <w:rFonts w:ascii="Times New Roman" w:eastAsia="RWGFNX+GillSansMT" w:hAnsi="Times New Roman" w:cs="Times New Roman"/>
          <w:color w:val="000000" w:themeColor="text1"/>
          <w:sz w:val="28"/>
          <w:szCs w:val="28"/>
        </w:rPr>
        <w:tab/>
        <w:t xml:space="preserve">4. Change the Document Size measurements to Percent. </w:t>
      </w:r>
      <w:proofErr w:type="gramStart"/>
      <w:r w:rsidRPr="005E1F10">
        <w:rPr>
          <w:rFonts w:ascii="Times New Roman" w:eastAsia="RWGFNX+GillSansMT" w:hAnsi="Times New Roman" w:cs="Times New Roman"/>
          <w:color w:val="000000" w:themeColor="text1"/>
          <w:sz w:val="28"/>
          <w:szCs w:val="28"/>
        </w:rPr>
        <w:t>Type in 110.</w:t>
      </w:r>
      <w:proofErr w:type="gramEnd"/>
      <w:r w:rsidRPr="005E1F10">
        <w:rPr>
          <w:rFonts w:ascii="Times New Roman" w:eastAsia="RWGFNX+GillSansMT" w:hAnsi="Times New Roman" w:cs="Times New Roman"/>
          <w:color w:val="000000" w:themeColor="text1"/>
          <w:sz w:val="28"/>
          <w:szCs w:val="28"/>
        </w:rPr>
        <w:t xml:space="preserve"> This will increase the size of the image by 10 </w:t>
      </w:r>
      <w:proofErr w:type="gramStart"/>
      <w:r w:rsidRPr="005E1F10">
        <w:rPr>
          <w:rFonts w:ascii="Times New Roman" w:eastAsia="RWGFNX+GillSansMT" w:hAnsi="Times New Roman" w:cs="Times New Roman"/>
          <w:color w:val="000000" w:themeColor="text1"/>
          <w:sz w:val="28"/>
          <w:szCs w:val="28"/>
        </w:rPr>
        <w:t>percent .</w:t>
      </w:r>
      <w:proofErr w:type="gramEnd"/>
    </w:p>
    <w:p w:rsidR="00E31C3B" w:rsidRPr="005E1F10" w:rsidRDefault="00E31C3B" w:rsidP="00E31C3B">
      <w:pPr>
        <w:pStyle w:val="BodyText"/>
        <w:numPr>
          <w:ilvl w:val="0"/>
          <w:numId w:val="8"/>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Continue enlarging by 10 percent </w:t>
      </w:r>
      <w:proofErr w:type="spellStart"/>
      <w:r w:rsidRPr="005E1F10">
        <w:rPr>
          <w:rFonts w:ascii="Times New Roman" w:hAnsi="Times New Roman" w:cs="Times New Roman"/>
          <w:color w:val="000000" w:themeColor="text1"/>
          <w:sz w:val="28"/>
          <w:szCs w:val="28"/>
        </w:rPr>
        <w:t>untill</w:t>
      </w:r>
      <w:proofErr w:type="spellEnd"/>
      <w:r w:rsidRPr="005E1F10">
        <w:rPr>
          <w:rFonts w:ascii="Times New Roman" w:hAnsi="Times New Roman" w:cs="Times New Roman"/>
          <w:color w:val="000000" w:themeColor="text1"/>
          <w:sz w:val="28"/>
          <w:szCs w:val="28"/>
        </w:rPr>
        <w:t xml:space="preserve"> you are satisfied with the size.</w:t>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u w:val="single"/>
        </w:rPr>
      </w:pPr>
      <w:r w:rsidRPr="005E1F10">
        <w:rPr>
          <w:rFonts w:ascii="Times New Roman" w:hAnsi="Times New Roman" w:cs="Times New Roman"/>
          <w:color w:val="000000" w:themeColor="text1"/>
          <w:sz w:val="28"/>
          <w:szCs w:val="28"/>
          <w:u w:val="single"/>
        </w:rPr>
        <w:t>Cropping:</w:t>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xml:space="preserve">Cropping is one of the most basic editing techniques that can </w:t>
      </w:r>
      <w:proofErr w:type="gramStart"/>
      <w:r w:rsidRPr="005E1F10">
        <w:rPr>
          <w:rFonts w:ascii="Times New Roman" w:hAnsi="Times New Roman" w:cs="Times New Roman"/>
          <w:color w:val="000000" w:themeColor="text1"/>
          <w:sz w:val="28"/>
          <w:szCs w:val="28"/>
        </w:rPr>
        <w:t>improve  images</w:t>
      </w:r>
      <w:proofErr w:type="gramEnd"/>
      <w:r w:rsidRPr="005E1F10">
        <w:rPr>
          <w:rFonts w:ascii="Times New Roman" w:hAnsi="Times New Roman" w:cs="Times New Roman"/>
          <w:color w:val="000000" w:themeColor="text1"/>
          <w:sz w:val="28"/>
          <w:szCs w:val="28"/>
        </w:rPr>
        <w:t xml:space="preserve">. Cropping also </w:t>
      </w:r>
      <w:proofErr w:type="gramStart"/>
      <w:r w:rsidRPr="005E1F10">
        <w:rPr>
          <w:rFonts w:ascii="Times New Roman" w:hAnsi="Times New Roman" w:cs="Times New Roman"/>
          <w:color w:val="000000" w:themeColor="text1"/>
          <w:sz w:val="28"/>
          <w:szCs w:val="28"/>
        </w:rPr>
        <w:t>allows  to</w:t>
      </w:r>
      <w:proofErr w:type="gramEnd"/>
      <w:r w:rsidRPr="005E1F10">
        <w:rPr>
          <w:rFonts w:ascii="Times New Roman" w:hAnsi="Times New Roman" w:cs="Times New Roman"/>
          <w:color w:val="000000" w:themeColor="text1"/>
          <w:sz w:val="28"/>
          <w:szCs w:val="28"/>
        </w:rPr>
        <w:t xml:space="preserve"> make  image a standard photo size.</w:t>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There are several ways to crop images in Adobe Photoshop:</w:t>
      </w:r>
    </w:p>
    <w:p w:rsidR="00E31C3B" w:rsidRPr="005E1F10" w:rsidRDefault="00E31C3B" w:rsidP="00E31C3B">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t>1. Cropping with the Crop Tool</w:t>
      </w:r>
    </w:p>
    <w:p w:rsidR="00E31C3B" w:rsidRPr="005E1F10" w:rsidRDefault="00E31C3B" w:rsidP="00E31C3B">
      <w:pPr>
        <w:pStyle w:val="BodyText"/>
        <w:spacing w:line="100" w:lineRule="atLeast"/>
        <w:ind w:left="1151" w:hanging="401"/>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r>
      <w:r w:rsidRPr="005E1F10">
        <w:rPr>
          <w:rFonts w:ascii="Times New Roman" w:hAnsi="Times New Roman" w:cs="Times New Roman"/>
          <w:color w:val="000000" w:themeColor="text1"/>
          <w:sz w:val="28"/>
          <w:szCs w:val="28"/>
        </w:rPr>
        <w:tab/>
        <w:t>2. Cropping to a specific size</w:t>
      </w:r>
    </w:p>
    <w:p w:rsidR="00E31C3B" w:rsidRPr="005E1F10" w:rsidRDefault="00E31C3B" w:rsidP="00E31C3B">
      <w:pPr>
        <w:pStyle w:val="BodyText"/>
        <w:numPr>
          <w:ilvl w:val="2"/>
          <w:numId w:val="10"/>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Cropping with the Marquee Tool</w:t>
      </w:r>
    </w:p>
    <w:p w:rsidR="00FB51E4" w:rsidRPr="005E1F10" w:rsidRDefault="00FB51E4" w:rsidP="00FB51E4">
      <w:pPr>
        <w:pStyle w:val="BodyText"/>
        <w:spacing w:line="100" w:lineRule="atLeast"/>
        <w:jc w:val="both"/>
        <w:rPr>
          <w:rFonts w:ascii="Times New Roman" w:hAnsi="Times New Roman" w:cs="Times New Roman"/>
          <w:b/>
          <w:bCs/>
          <w:color w:val="000000" w:themeColor="text1"/>
          <w:sz w:val="28"/>
          <w:szCs w:val="28"/>
        </w:rPr>
      </w:pPr>
      <w:r w:rsidRPr="005E1F10">
        <w:rPr>
          <w:rFonts w:ascii="Times New Roman" w:hAnsi="Times New Roman" w:cs="Times New Roman"/>
          <w:b/>
          <w:bCs/>
          <w:color w:val="000000" w:themeColor="text1"/>
          <w:sz w:val="28"/>
          <w:szCs w:val="28"/>
        </w:rPr>
        <w:t>LAYERS:</w:t>
      </w:r>
    </w:p>
    <w:p w:rsidR="00FB51E4" w:rsidRPr="005E1F10" w:rsidRDefault="00FB51E4" w:rsidP="00FB51E4">
      <w:pPr>
        <w:pStyle w:val="BodyText"/>
        <w:spacing w:line="100" w:lineRule="atLeast"/>
        <w:jc w:val="both"/>
        <w:rPr>
          <w:rFonts w:ascii="Times New Roman" w:hAnsi="Times New Roman" w:cs="Times New Roman"/>
          <w:b/>
          <w:bCs/>
          <w:color w:val="000000" w:themeColor="text1"/>
          <w:sz w:val="28"/>
          <w:szCs w:val="28"/>
        </w:rPr>
      </w:pPr>
      <w:r w:rsidRPr="005E1F10">
        <w:rPr>
          <w:rFonts w:ascii="Times New Roman" w:hAnsi="Times New Roman" w:cs="Times New Roman"/>
          <w:color w:val="000000" w:themeColor="text1"/>
          <w:sz w:val="28"/>
          <w:szCs w:val="28"/>
        </w:rPr>
        <w:tab/>
      </w:r>
      <w:proofErr w:type="gramStart"/>
      <w:r w:rsidRPr="005E1F10">
        <w:rPr>
          <w:rFonts w:ascii="Times New Roman" w:hAnsi="Times New Roman" w:cs="Times New Roman"/>
          <w:color w:val="000000" w:themeColor="text1"/>
          <w:sz w:val="28"/>
          <w:szCs w:val="28"/>
        </w:rPr>
        <w:t>Layers  organize</w:t>
      </w:r>
      <w:proofErr w:type="gramEnd"/>
      <w:r w:rsidRPr="005E1F10">
        <w:rPr>
          <w:rFonts w:ascii="Times New Roman" w:hAnsi="Times New Roman" w:cs="Times New Roman"/>
          <w:color w:val="000000" w:themeColor="text1"/>
          <w:sz w:val="28"/>
          <w:szCs w:val="28"/>
        </w:rPr>
        <w:t xml:space="preserve"> the work into distinct levels that can be edited and viewed as individual units. Every Photoshop CS document contains at least one layer. </w:t>
      </w:r>
    </w:p>
    <w:p w:rsidR="00FB51E4" w:rsidRPr="005E1F10" w:rsidRDefault="00FB51E4" w:rsidP="00FB51E4">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lastRenderedPageBreak/>
        <w:tab/>
        <w:t>A) Layer Visibility -The eye shows that the selected layer is visible. Click on or off to see or to hide a layer.</w:t>
      </w:r>
    </w:p>
    <w:p w:rsidR="00FB51E4" w:rsidRPr="005E1F10" w:rsidRDefault="00FB51E4" w:rsidP="00FB51E4">
      <w:pPr>
        <w:pStyle w:val="BodyText"/>
        <w:spacing w:line="100" w:lineRule="atLeast"/>
        <w:ind w:firstLine="720"/>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B) Layer Locking Options -Click the </w:t>
      </w:r>
      <w:proofErr w:type="spellStart"/>
      <w:r w:rsidRPr="005E1F10">
        <w:rPr>
          <w:rFonts w:ascii="Times New Roman" w:hAnsi="Times New Roman" w:cs="Times New Roman"/>
          <w:color w:val="000000" w:themeColor="text1"/>
          <w:sz w:val="28"/>
          <w:szCs w:val="28"/>
        </w:rPr>
        <w:t>checkered</w:t>
      </w:r>
      <w:proofErr w:type="spellEnd"/>
      <w:r w:rsidRPr="005E1F10">
        <w:rPr>
          <w:rFonts w:ascii="Times New Roman" w:hAnsi="Times New Roman" w:cs="Times New Roman"/>
          <w:color w:val="000000" w:themeColor="text1"/>
          <w:sz w:val="28"/>
          <w:szCs w:val="28"/>
        </w:rPr>
        <w:t xml:space="preserve"> square icon to lock Transparency, click the brush icon to lock the Image, click the arrow icon to lock the Position, and click the lock icon to lock all options.</w:t>
      </w:r>
    </w:p>
    <w:p w:rsidR="00FB51E4" w:rsidRPr="005E1F10" w:rsidRDefault="00FB51E4" w:rsidP="00FB51E4">
      <w:pPr>
        <w:pStyle w:val="BodyText"/>
        <w:spacing w:line="100" w:lineRule="atLeast"/>
        <w:ind w:firstLine="720"/>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C) Layer Blending Mode -Defines how the layer’s pixels blend with underlying pixels in the image. By choosing a particular blending mode from the drop-down menu create a variety of special effects.</w:t>
      </w:r>
    </w:p>
    <w:p w:rsidR="00FB51E4" w:rsidRPr="005E1F10" w:rsidRDefault="00FB51E4" w:rsidP="00FB51E4">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D) Fill -By typing in a value or dragging the slider we can specify the transparency.</w:t>
      </w:r>
    </w:p>
    <w:p w:rsidR="00FB51E4" w:rsidRPr="005E1F10" w:rsidRDefault="00FB51E4" w:rsidP="00FB51E4">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E) Opacity -By typing in a value or dragging the slider, we can specify the transparency of the entire layer.</w:t>
      </w:r>
    </w:p>
    <w:p w:rsidR="00FB51E4" w:rsidRPr="005E1F10" w:rsidRDefault="00FB51E4" w:rsidP="00FB51E4">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F) Layer Lock -The icon shows when the layer is locked and disappears when it is unlocked. Double-click the icon to unlock the layer.</w:t>
      </w:r>
    </w:p>
    <w:p w:rsidR="00FB51E4" w:rsidRPr="005E1F10" w:rsidRDefault="00FB51E4" w:rsidP="00FB51E4">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G) Layer Options Menu -Click the black triangle to display the following options: New Layer, Duplicate Layer, Delete Layer, Layer Properties, etc. Some of the options are presented as icons at the bottom of the Layers palette.</w:t>
      </w:r>
    </w:p>
    <w:p w:rsidR="00FB51E4" w:rsidRPr="005E1F10" w:rsidRDefault="00FB51E4" w:rsidP="00FB51E4">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H) Link Layers – Can be used to link layers together.</w:t>
      </w:r>
    </w:p>
    <w:p w:rsidR="00FB51E4" w:rsidRPr="005E1F10" w:rsidRDefault="00FB51E4" w:rsidP="00FB51E4">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I) Layer Styles -If a layer has a style, an “F” icon shows at the bottom of the Layers palette. Click the little black triangle to see style options.</w:t>
      </w:r>
    </w:p>
    <w:p w:rsidR="00FB51E4" w:rsidRPr="005E1F10" w:rsidRDefault="00FB51E4" w:rsidP="00FB51E4">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xml:space="preserve">J) Layer Mask -Allows to hide certain parts of the layer, which can then be revealed by using the paintbrush and the white paint </w:t>
      </w:r>
      <w:r w:rsidR="003433AE">
        <w:rPr>
          <w:rFonts w:ascii="Times New Roman" w:hAnsi="Times New Roman" w:cs="Times New Roman"/>
          <w:color w:val="000000" w:themeColor="text1"/>
          <w:sz w:val="28"/>
          <w:szCs w:val="28"/>
        </w:rPr>
        <w:t>colour</w:t>
      </w:r>
      <w:r w:rsidRPr="005E1F10">
        <w:rPr>
          <w:rFonts w:ascii="Times New Roman" w:hAnsi="Times New Roman" w:cs="Times New Roman"/>
          <w:color w:val="000000" w:themeColor="text1"/>
          <w:sz w:val="28"/>
          <w:szCs w:val="28"/>
        </w:rPr>
        <w:t xml:space="preserve"> to expose portions of the layer.</w:t>
      </w:r>
    </w:p>
    <w:p w:rsidR="00FB51E4" w:rsidRPr="005E1F10" w:rsidRDefault="00FB51E4" w:rsidP="00FB51E4">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K) Layer Set -This option helps to organize images with multiple layers. Click the icon to create a folder for several layers.</w:t>
      </w:r>
    </w:p>
    <w:p w:rsidR="00FB51E4" w:rsidRPr="005E1F10" w:rsidRDefault="00FB51E4" w:rsidP="00FB51E4">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L) Create New Fill or Adjustment Layer -Have the same opacity and blending mode options as image layers and can be rearranged, deleted, hidden and duplicated in the same manner as image layers. Click the icon and select an option to create a new fill or adjustment layer.</w:t>
      </w:r>
    </w:p>
    <w:p w:rsidR="00FB51E4" w:rsidRPr="005E1F10" w:rsidRDefault="00FB51E4" w:rsidP="00FB51E4">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M) Create New Layer -Click this icon to create a new layer.</w:t>
      </w:r>
    </w:p>
    <w:p w:rsidR="00FB51E4" w:rsidRPr="005E1F10" w:rsidRDefault="00FB51E4" w:rsidP="00FB51E4">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N) Delete Layer -To delete a layer, select a layer in the Layers palette and drag it to the trash can icon, or select a layer and click the icon.</w:t>
      </w:r>
    </w:p>
    <w:p w:rsidR="00365B8C" w:rsidRDefault="00365B8C" w:rsidP="00FB51E4">
      <w:pPr>
        <w:rPr>
          <w:color w:val="000000" w:themeColor="text1"/>
        </w:rPr>
      </w:pPr>
    </w:p>
    <w:p w:rsidR="003433AE" w:rsidRDefault="003433AE" w:rsidP="00FB51E4">
      <w:pPr>
        <w:rPr>
          <w:color w:val="000000" w:themeColor="text1"/>
        </w:rPr>
      </w:pPr>
    </w:p>
    <w:p w:rsidR="003433AE" w:rsidRPr="005E1F10" w:rsidRDefault="003433AE" w:rsidP="00FB51E4">
      <w:pPr>
        <w:rPr>
          <w:color w:val="000000" w:themeColor="text1"/>
        </w:rPr>
      </w:pPr>
    </w:p>
    <w:p w:rsidR="00BF2998" w:rsidRPr="005E1F10" w:rsidRDefault="00BF2998" w:rsidP="00BF2998">
      <w:pPr>
        <w:pStyle w:val="BodyText"/>
        <w:spacing w:line="100" w:lineRule="atLeast"/>
        <w:jc w:val="both"/>
        <w:rPr>
          <w:rFonts w:ascii="Times New Roman" w:hAnsi="Times New Roman" w:cs="Times New Roman"/>
          <w:b/>
          <w:bCs/>
          <w:color w:val="000000" w:themeColor="text1"/>
          <w:sz w:val="28"/>
          <w:szCs w:val="28"/>
        </w:rPr>
      </w:pPr>
      <w:r w:rsidRPr="005E1F10">
        <w:rPr>
          <w:rFonts w:ascii="Times New Roman" w:hAnsi="Times New Roman" w:cs="Times New Roman"/>
          <w:b/>
          <w:bCs/>
          <w:color w:val="000000" w:themeColor="text1"/>
          <w:sz w:val="28"/>
          <w:szCs w:val="28"/>
        </w:rPr>
        <w:lastRenderedPageBreak/>
        <w:t>CHANNELS AND MASK:</w:t>
      </w:r>
    </w:p>
    <w:p w:rsidR="00BF2998" w:rsidRPr="005E1F10" w:rsidRDefault="00BF2998" w:rsidP="00BF2998">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CHANNELS:</w:t>
      </w:r>
    </w:p>
    <w:tbl>
      <w:tblPr>
        <w:tblW w:w="0" w:type="auto"/>
        <w:tblInd w:w="28" w:type="dxa"/>
        <w:tblLayout w:type="fixed"/>
        <w:tblCellMar>
          <w:top w:w="28" w:type="dxa"/>
          <w:left w:w="28" w:type="dxa"/>
          <w:bottom w:w="28" w:type="dxa"/>
          <w:right w:w="28" w:type="dxa"/>
        </w:tblCellMar>
        <w:tblLook w:val="0000"/>
      </w:tblPr>
      <w:tblGrid>
        <w:gridCol w:w="9156"/>
      </w:tblGrid>
      <w:tr w:rsidR="00BF2998" w:rsidRPr="005E1F10" w:rsidTr="00D42562">
        <w:tc>
          <w:tcPr>
            <w:tcW w:w="9156" w:type="dxa"/>
            <w:shd w:val="clear" w:color="auto" w:fill="auto"/>
            <w:vAlign w:val="center"/>
          </w:tcPr>
          <w:p w:rsidR="00BF2998" w:rsidRPr="005E1F10" w:rsidRDefault="00BF2998" w:rsidP="00D42562">
            <w:pPr>
              <w:pStyle w:val="BodyText"/>
              <w:snapToGrid w:val="0"/>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Photoshop uses channels to store </w:t>
            </w:r>
            <w:r w:rsidR="003433AE">
              <w:rPr>
                <w:rFonts w:ascii="Times New Roman" w:hAnsi="Times New Roman" w:cs="Times New Roman"/>
                <w:color w:val="000000" w:themeColor="text1"/>
                <w:sz w:val="28"/>
                <w:szCs w:val="28"/>
              </w:rPr>
              <w:t>colour</w:t>
            </w:r>
            <w:r w:rsidRPr="005E1F10">
              <w:rPr>
                <w:rFonts w:ascii="Times New Roman" w:hAnsi="Times New Roman" w:cs="Times New Roman"/>
                <w:color w:val="000000" w:themeColor="text1"/>
                <w:sz w:val="28"/>
                <w:szCs w:val="28"/>
              </w:rPr>
              <w:t xml:space="preserve"> information about an image or to store selections. Photoshop creates </w:t>
            </w:r>
            <w:r w:rsidR="003433AE">
              <w:rPr>
                <w:rFonts w:ascii="Times New Roman" w:hAnsi="Times New Roman" w:cs="Times New Roman"/>
                <w:color w:val="000000" w:themeColor="text1"/>
                <w:sz w:val="28"/>
                <w:szCs w:val="28"/>
              </w:rPr>
              <w:t>colour</w:t>
            </w:r>
            <w:r w:rsidRPr="005E1F10">
              <w:rPr>
                <w:rFonts w:ascii="Times New Roman" w:hAnsi="Times New Roman" w:cs="Times New Roman"/>
                <w:color w:val="000000" w:themeColor="text1"/>
                <w:sz w:val="28"/>
                <w:szCs w:val="28"/>
              </w:rPr>
              <w:t xml:space="preserve"> information channels automatically and all Photoshop images contain at least one channel. </w:t>
            </w:r>
          </w:p>
          <w:p w:rsidR="00BF2998" w:rsidRPr="005E1F10" w:rsidRDefault="00BF2998" w:rsidP="00BF2998">
            <w:pPr>
              <w:pStyle w:val="BodyText"/>
              <w:numPr>
                <w:ilvl w:val="0"/>
                <w:numId w:val="4"/>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RGB </w:t>
            </w:r>
            <w:r w:rsidR="003433AE">
              <w:rPr>
                <w:rFonts w:ascii="Times New Roman" w:hAnsi="Times New Roman" w:cs="Times New Roman"/>
                <w:color w:val="000000" w:themeColor="text1"/>
                <w:sz w:val="28"/>
                <w:szCs w:val="28"/>
              </w:rPr>
              <w:t>colour</w:t>
            </w:r>
            <w:r w:rsidRPr="005E1F10">
              <w:rPr>
                <w:rFonts w:ascii="Times New Roman" w:hAnsi="Times New Roman" w:cs="Times New Roman"/>
                <w:color w:val="000000" w:themeColor="text1"/>
                <w:sz w:val="28"/>
                <w:szCs w:val="28"/>
              </w:rPr>
              <w:t xml:space="preserve"> mode:</w:t>
            </w:r>
          </w:p>
          <w:p w:rsidR="00BF2998" w:rsidRPr="005E1F10" w:rsidRDefault="00BF2998" w:rsidP="00D42562">
            <w:pPr>
              <w:pStyle w:val="TableContents"/>
              <w:spacing w:after="283"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An RGB image contains three channels made up of red, green, and blue </w:t>
            </w:r>
            <w:r w:rsidR="003433AE">
              <w:rPr>
                <w:rFonts w:ascii="Times New Roman" w:hAnsi="Times New Roman" w:cs="Times New Roman"/>
                <w:color w:val="000000" w:themeColor="text1"/>
                <w:sz w:val="28"/>
                <w:szCs w:val="28"/>
              </w:rPr>
              <w:t>colour</w:t>
            </w:r>
            <w:r w:rsidRPr="005E1F10">
              <w:rPr>
                <w:rFonts w:ascii="Times New Roman" w:hAnsi="Times New Roman" w:cs="Times New Roman"/>
                <w:color w:val="000000" w:themeColor="text1"/>
                <w:sz w:val="28"/>
                <w:szCs w:val="28"/>
              </w:rPr>
              <w:t xml:space="preserve"> </w:t>
            </w:r>
            <w:proofErr w:type="spellStart"/>
            <w:r w:rsidRPr="005E1F10">
              <w:rPr>
                <w:rFonts w:ascii="Times New Roman" w:hAnsi="Times New Roman" w:cs="Times New Roman"/>
                <w:color w:val="000000" w:themeColor="text1"/>
                <w:sz w:val="28"/>
                <w:szCs w:val="28"/>
              </w:rPr>
              <w:t>data.RGB</w:t>
            </w:r>
            <w:proofErr w:type="spellEnd"/>
            <w:r w:rsidRPr="005E1F10">
              <w:rPr>
                <w:rFonts w:ascii="Times New Roman" w:hAnsi="Times New Roman" w:cs="Times New Roman"/>
                <w:color w:val="000000" w:themeColor="text1"/>
                <w:sz w:val="28"/>
                <w:szCs w:val="28"/>
              </w:rPr>
              <w:t xml:space="preserve"> output mates well with the monitor RBG electron guns. </w:t>
            </w:r>
          </w:p>
        </w:tc>
      </w:tr>
      <w:tr w:rsidR="00BF2998" w:rsidRPr="005E1F10" w:rsidTr="00D42562">
        <w:tc>
          <w:tcPr>
            <w:tcW w:w="9156" w:type="dxa"/>
            <w:shd w:val="clear" w:color="auto" w:fill="auto"/>
            <w:vAlign w:val="center"/>
          </w:tcPr>
          <w:p w:rsidR="00BF2998" w:rsidRPr="005E1F10" w:rsidRDefault="00BF2998" w:rsidP="00D42562">
            <w:pPr>
              <w:pStyle w:val="BodyText"/>
              <w:snapToGrid w:val="0"/>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86912" behindDoc="0" locked="0" layoutInCell="1" allowOverlap="1">
                  <wp:simplePos x="0" y="0"/>
                  <wp:positionH relativeFrom="column">
                    <wp:posOffset>191770</wp:posOffset>
                  </wp:positionH>
                  <wp:positionV relativeFrom="paragraph">
                    <wp:posOffset>147955</wp:posOffset>
                  </wp:positionV>
                  <wp:extent cx="1209675" cy="1457325"/>
                  <wp:effectExtent l="19050" t="0" r="9525" b="0"/>
                  <wp:wrapSquare wrapText="largest"/>
                  <wp:docPr id="4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a:stretch>
                            <a:fillRect/>
                          </a:stretch>
                        </pic:blipFill>
                        <pic:spPr bwMode="auto">
                          <a:xfrm>
                            <a:off x="0" y="0"/>
                            <a:ext cx="1209675" cy="1457325"/>
                          </a:xfrm>
                          <a:prstGeom prst="rect">
                            <a:avLst/>
                          </a:prstGeom>
                          <a:solidFill>
                            <a:srgbClr val="FFFFFF"/>
                          </a:solidFill>
                          <a:ln w="9525">
                            <a:noFill/>
                            <a:miter lim="800000"/>
                            <a:headEnd/>
                            <a:tailEnd/>
                          </a:ln>
                        </pic:spPr>
                      </pic:pic>
                    </a:graphicData>
                  </a:graphic>
                </wp:anchor>
              </w:drawing>
            </w:r>
          </w:p>
        </w:tc>
      </w:tr>
      <w:tr w:rsidR="00BF2998" w:rsidRPr="005E1F10" w:rsidTr="00D42562">
        <w:tc>
          <w:tcPr>
            <w:tcW w:w="9156" w:type="dxa"/>
            <w:shd w:val="clear" w:color="auto" w:fill="auto"/>
            <w:vAlign w:val="center"/>
          </w:tcPr>
          <w:p w:rsidR="00BF2998" w:rsidRPr="005E1F10" w:rsidRDefault="00BF2998" w:rsidP="00D42562">
            <w:pPr>
              <w:pStyle w:val="BodyText"/>
              <w:snapToGrid w:val="0"/>
              <w:spacing w:line="100" w:lineRule="atLeast"/>
              <w:jc w:val="both"/>
              <w:rPr>
                <w:rFonts w:ascii="Times New Roman" w:hAnsi="Times New Roman" w:cs="Times New Roman"/>
                <w:color w:val="000000" w:themeColor="text1"/>
                <w:sz w:val="28"/>
                <w:szCs w:val="28"/>
              </w:rPr>
            </w:pPr>
          </w:p>
        </w:tc>
      </w:tr>
      <w:tr w:rsidR="00BF2998" w:rsidRPr="005E1F10" w:rsidTr="00D42562">
        <w:tc>
          <w:tcPr>
            <w:tcW w:w="9156" w:type="dxa"/>
            <w:shd w:val="clear" w:color="auto" w:fill="auto"/>
            <w:vAlign w:val="center"/>
          </w:tcPr>
          <w:p w:rsidR="00BF2998" w:rsidRPr="005E1F10" w:rsidRDefault="00BF2998" w:rsidP="00D42562">
            <w:pPr>
              <w:pStyle w:val="TableContents"/>
              <w:snapToGrid w:val="0"/>
              <w:spacing w:line="100" w:lineRule="atLeast"/>
              <w:jc w:val="both"/>
              <w:rPr>
                <w:rFonts w:ascii="Times New Roman" w:hAnsi="Times New Roman" w:cs="Times New Roman"/>
                <w:color w:val="000000" w:themeColor="text1"/>
                <w:sz w:val="28"/>
                <w:szCs w:val="28"/>
              </w:rPr>
            </w:pPr>
          </w:p>
        </w:tc>
      </w:tr>
    </w:tbl>
    <w:p w:rsidR="00BF2998" w:rsidRPr="005E1F10" w:rsidRDefault="00BF2998" w:rsidP="00BF2998">
      <w:pPr>
        <w:pStyle w:val="ListParagraph"/>
        <w:numPr>
          <w:ilvl w:val="0"/>
          <w:numId w:val="4"/>
        </w:numPr>
        <w:spacing w:after="283"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CMYK </w:t>
      </w:r>
      <w:r w:rsidR="003433AE">
        <w:rPr>
          <w:rFonts w:ascii="Times New Roman" w:hAnsi="Times New Roman" w:cs="Times New Roman"/>
          <w:color w:val="000000" w:themeColor="text1"/>
          <w:sz w:val="28"/>
          <w:szCs w:val="28"/>
        </w:rPr>
        <w:t>Colour</w:t>
      </w:r>
      <w:r w:rsidRPr="005E1F10">
        <w:rPr>
          <w:rFonts w:ascii="Times New Roman" w:hAnsi="Times New Roman" w:cs="Times New Roman"/>
          <w:color w:val="000000" w:themeColor="text1"/>
          <w:sz w:val="28"/>
          <w:szCs w:val="28"/>
        </w:rPr>
        <w:t xml:space="preserve"> Mode </w:t>
      </w:r>
    </w:p>
    <w:p w:rsidR="00BF2998" w:rsidRPr="005E1F10" w:rsidRDefault="00BF2998" w:rsidP="00BF2998">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CMYK is designed well with printer's environment with its four-</w:t>
      </w:r>
      <w:r w:rsidR="003433AE">
        <w:rPr>
          <w:rFonts w:ascii="Times New Roman" w:hAnsi="Times New Roman" w:cs="Times New Roman"/>
          <w:color w:val="000000" w:themeColor="text1"/>
          <w:sz w:val="28"/>
          <w:szCs w:val="28"/>
        </w:rPr>
        <w:t>colour</w:t>
      </w:r>
      <w:r w:rsidRPr="005E1F10">
        <w:rPr>
          <w:rFonts w:ascii="Times New Roman" w:hAnsi="Times New Roman" w:cs="Times New Roman"/>
          <w:color w:val="000000" w:themeColor="text1"/>
          <w:sz w:val="28"/>
          <w:szCs w:val="28"/>
        </w:rPr>
        <w:t xml:space="preserve"> plates of cyan, magenta, yellow, and black. </w:t>
      </w:r>
    </w:p>
    <w:p w:rsidR="003433AE" w:rsidRDefault="003433AE" w:rsidP="00BF2998">
      <w:pPr>
        <w:spacing w:after="283" w:line="100" w:lineRule="atLeast"/>
        <w:jc w:val="both"/>
        <w:rPr>
          <w:rFonts w:ascii="Times New Roman" w:hAnsi="Times New Roman" w:cs="Times New Roman"/>
          <w:color w:val="000000" w:themeColor="text1"/>
          <w:sz w:val="28"/>
          <w:szCs w:val="28"/>
        </w:rPr>
      </w:pPr>
    </w:p>
    <w:p w:rsidR="00BF2998" w:rsidRPr="005E1F10" w:rsidRDefault="00BF2998" w:rsidP="00BF2998">
      <w:pPr>
        <w:spacing w:after="283"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24 Channels</w:t>
      </w:r>
    </w:p>
    <w:p w:rsidR="00BF2998" w:rsidRPr="005E1F10" w:rsidRDefault="00BF2998" w:rsidP="00BF2998">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Except for the Bitmap-mode image, all images in </w:t>
      </w:r>
      <w:proofErr w:type="gramStart"/>
      <w:r w:rsidRPr="005E1F10">
        <w:rPr>
          <w:rFonts w:ascii="Times New Roman" w:hAnsi="Times New Roman" w:cs="Times New Roman"/>
          <w:color w:val="000000" w:themeColor="text1"/>
          <w:sz w:val="28"/>
          <w:szCs w:val="28"/>
        </w:rPr>
        <w:t>Photoshop  have</w:t>
      </w:r>
      <w:proofErr w:type="gramEnd"/>
      <w:r w:rsidRPr="005E1F10">
        <w:rPr>
          <w:rFonts w:ascii="Times New Roman" w:hAnsi="Times New Roman" w:cs="Times New Roman"/>
          <w:color w:val="000000" w:themeColor="text1"/>
          <w:sz w:val="28"/>
          <w:szCs w:val="28"/>
        </w:rPr>
        <w:t xml:space="preserve"> up to 24 channels. These are frequently called alpha channels. Sometimes, the alpha channel can be used to decrease file size. </w:t>
      </w:r>
    </w:p>
    <w:p w:rsidR="00BF2998" w:rsidRPr="005E1F10" w:rsidRDefault="00BF2998" w:rsidP="00BF2998">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MASKING:</w:t>
      </w:r>
    </w:p>
    <w:p w:rsidR="00BF2998" w:rsidRPr="005E1F10" w:rsidRDefault="00BF2998" w:rsidP="00BF2998">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ab/>
        <w:t xml:space="preserve">Masking is a way of making parts of a layer </w:t>
      </w:r>
      <w:proofErr w:type="spellStart"/>
      <w:r w:rsidRPr="005E1F10">
        <w:rPr>
          <w:rFonts w:ascii="Times New Roman" w:hAnsi="Times New Roman" w:cs="Times New Roman"/>
          <w:color w:val="000000" w:themeColor="text1"/>
          <w:sz w:val="28"/>
          <w:szCs w:val="28"/>
        </w:rPr>
        <w:t>invisible.It</w:t>
      </w:r>
      <w:proofErr w:type="spellEnd"/>
      <w:r w:rsidRPr="005E1F10">
        <w:rPr>
          <w:rFonts w:ascii="Times New Roman" w:hAnsi="Times New Roman" w:cs="Times New Roman"/>
          <w:color w:val="000000" w:themeColor="text1"/>
          <w:sz w:val="28"/>
          <w:szCs w:val="28"/>
        </w:rPr>
        <w:t xml:space="preserve"> is non-destructive </w:t>
      </w:r>
      <w:proofErr w:type="spellStart"/>
      <w:proofErr w:type="gramStart"/>
      <w:r w:rsidRPr="005E1F10">
        <w:rPr>
          <w:rFonts w:ascii="Times New Roman" w:hAnsi="Times New Roman" w:cs="Times New Roman"/>
          <w:color w:val="000000" w:themeColor="text1"/>
          <w:sz w:val="28"/>
          <w:szCs w:val="28"/>
        </w:rPr>
        <w:t>i.e</w:t>
      </w:r>
      <w:proofErr w:type="spellEnd"/>
      <w:r w:rsidRPr="005E1F10">
        <w:rPr>
          <w:rFonts w:ascii="Times New Roman" w:hAnsi="Times New Roman" w:cs="Times New Roman"/>
          <w:color w:val="000000" w:themeColor="text1"/>
          <w:sz w:val="28"/>
          <w:szCs w:val="28"/>
        </w:rPr>
        <w:t>,</w:t>
      </w:r>
      <w:proofErr w:type="gramEnd"/>
      <w:r w:rsidRPr="005E1F10">
        <w:rPr>
          <w:rFonts w:ascii="Times New Roman" w:hAnsi="Times New Roman" w:cs="Times New Roman"/>
          <w:color w:val="000000" w:themeColor="text1"/>
          <w:sz w:val="28"/>
          <w:szCs w:val="28"/>
        </w:rPr>
        <w:t xml:space="preserve"> it makes something invisible but still be able to make it visible again at any time. A layer mask in Photoshop is used to control a layer's transparency.</w:t>
      </w:r>
    </w:p>
    <w:p w:rsidR="00BF2998" w:rsidRPr="005E1F10" w:rsidRDefault="00BF2998" w:rsidP="0014571E">
      <w:pPr>
        <w:pStyle w:val="ListParagraph"/>
        <w:numPr>
          <w:ilvl w:val="0"/>
          <w:numId w:val="12"/>
        </w:numPr>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Select a layer. Highlight the </w:t>
      </w:r>
      <w:proofErr w:type="gramStart"/>
      <w:r w:rsidRPr="005E1F10">
        <w:rPr>
          <w:rFonts w:ascii="Times New Roman" w:hAnsi="Times New Roman" w:cs="Times New Roman"/>
          <w:color w:val="000000" w:themeColor="text1"/>
          <w:sz w:val="28"/>
          <w:szCs w:val="28"/>
        </w:rPr>
        <w:t>layer  to</w:t>
      </w:r>
      <w:proofErr w:type="gramEnd"/>
      <w:r w:rsidRPr="005E1F10">
        <w:rPr>
          <w:rFonts w:ascii="Times New Roman" w:hAnsi="Times New Roman" w:cs="Times New Roman"/>
          <w:color w:val="000000" w:themeColor="text1"/>
          <w:sz w:val="28"/>
          <w:szCs w:val="28"/>
        </w:rPr>
        <w:t xml:space="preserve"> mask. Make sure the layer is visible</w:t>
      </w:r>
    </w:p>
    <w:p w:rsidR="0014571E" w:rsidRPr="005E1F10" w:rsidRDefault="0014571E" w:rsidP="00BF2998">
      <w:pPr>
        <w:rPr>
          <w:color w:val="000000" w:themeColor="text1"/>
        </w:rPr>
      </w:pPr>
    </w:p>
    <w:p w:rsidR="0014571E" w:rsidRPr="005E1F10" w:rsidRDefault="0014571E" w:rsidP="0014571E">
      <w:pPr>
        <w:numPr>
          <w:ilvl w:val="0"/>
          <w:numId w:val="11"/>
        </w:numPr>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lastRenderedPageBreak/>
        <w:t xml:space="preserve">Select an area. Using the </w:t>
      </w:r>
      <w:proofErr w:type="spellStart"/>
      <w:r w:rsidRPr="005E1F10">
        <w:rPr>
          <w:rFonts w:ascii="Times New Roman" w:hAnsi="Times New Roman" w:cs="Times New Roman"/>
          <w:color w:val="000000" w:themeColor="text1"/>
          <w:sz w:val="28"/>
          <w:szCs w:val="28"/>
        </w:rPr>
        <w:t>the</w:t>
      </w:r>
      <w:proofErr w:type="spellEnd"/>
      <w:r w:rsidRPr="005E1F10">
        <w:rPr>
          <w:rFonts w:ascii="Times New Roman" w:hAnsi="Times New Roman" w:cs="Times New Roman"/>
          <w:color w:val="000000" w:themeColor="text1"/>
          <w:sz w:val="28"/>
          <w:szCs w:val="28"/>
        </w:rPr>
        <w:t xml:space="preserve"> Marquee </w:t>
      </w:r>
      <w:proofErr w:type="gramStart"/>
      <w:r w:rsidRPr="005E1F10">
        <w:rPr>
          <w:rFonts w:ascii="Times New Roman" w:hAnsi="Times New Roman" w:cs="Times New Roman"/>
          <w:color w:val="000000" w:themeColor="text1"/>
          <w:sz w:val="28"/>
          <w:szCs w:val="28"/>
        </w:rPr>
        <w:t>tool ,</w:t>
      </w:r>
      <w:proofErr w:type="gramEnd"/>
      <w:r w:rsidRPr="005E1F10">
        <w:rPr>
          <w:rFonts w:ascii="Times New Roman" w:hAnsi="Times New Roman" w:cs="Times New Roman"/>
          <w:color w:val="000000" w:themeColor="text1"/>
          <w:sz w:val="28"/>
          <w:szCs w:val="28"/>
        </w:rPr>
        <w:t xml:space="preserve"> select the area  to reveal. </w:t>
      </w:r>
    </w:p>
    <w:p w:rsidR="0014571E" w:rsidRPr="005E1F10" w:rsidRDefault="0014571E" w:rsidP="0014571E">
      <w:pPr>
        <w:numPr>
          <w:ilvl w:val="0"/>
          <w:numId w:val="11"/>
        </w:numPr>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Create the mask. Click the Add Layer Mask button at the bottom of the Layers palette.</w:t>
      </w:r>
    </w:p>
    <w:p w:rsidR="0014571E" w:rsidRPr="005E1F10" w:rsidRDefault="0014571E" w:rsidP="0014571E">
      <w:pPr>
        <w:numPr>
          <w:ilvl w:val="0"/>
          <w:numId w:val="11"/>
        </w:numPr>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From the Layer menu, choose Layer Mask, then Reveal Selection. </w:t>
      </w:r>
    </w:p>
    <w:p w:rsidR="0014571E" w:rsidRPr="005E1F10" w:rsidRDefault="0014571E" w:rsidP="0014571E">
      <w:pPr>
        <w:jc w:val="both"/>
        <w:rPr>
          <w:rFonts w:ascii="Times New Roman" w:hAnsi="Times New Roman" w:cs="Times New Roman"/>
          <w:color w:val="000000" w:themeColor="text1"/>
          <w:sz w:val="28"/>
          <w:szCs w:val="28"/>
        </w:rPr>
      </w:pPr>
    </w:p>
    <w:p w:rsidR="00434AFB" w:rsidRPr="005E1F10" w:rsidRDefault="003433AE" w:rsidP="00434AFB">
      <w:pPr>
        <w:pStyle w:val="BodyText"/>
        <w:spacing w:line="100" w:lineRule="atLeast"/>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COLOUR</w:t>
      </w:r>
      <w:r w:rsidR="00434AFB" w:rsidRPr="005E1F10">
        <w:rPr>
          <w:rFonts w:ascii="Times New Roman" w:hAnsi="Times New Roman" w:cs="Times New Roman"/>
          <w:b/>
          <w:bCs/>
          <w:color w:val="000000" w:themeColor="text1"/>
          <w:sz w:val="28"/>
          <w:szCs w:val="28"/>
        </w:rPr>
        <w:t xml:space="preserve"> CORRECTION:</w:t>
      </w:r>
    </w:p>
    <w:p w:rsidR="00434AFB" w:rsidRPr="005E1F10" w:rsidRDefault="003433AE" w:rsidP="00434AFB">
      <w:pPr>
        <w:pStyle w:val="BodyText"/>
        <w:spacing w:line="10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Colour</w:t>
      </w:r>
      <w:r w:rsidR="00434AFB" w:rsidRPr="005E1F10">
        <w:rPr>
          <w:rFonts w:ascii="Times New Roman" w:hAnsi="Times New Roman" w:cs="Times New Roman"/>
          <w:color w:val="000000" w:themeColor="text1"/>
          <w:sz w:val="28"/>
          <w:szCs w:val="28"/>
        </w:rPr>
        <w:t xml:space="preserve"> Balance</w:t>
      </w:r>
    </w:p>
    <w:p w:rsidR="00434AFB" w:rsidRPr="005E1F10" w:rsidRDefault="00434AFB" w:rsidP="00434AFB">
      <w:pPr>
        <w:pStyle w:val="BodyText"/>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noProof/>
          <w:color w:val="000000" w:themeColor="text1"/>
          <w:sz w:val="28"/>
          <w:szCs w:val="28"/>
          <w:lang w:val="en-US" w:eastAsia="en-US" w:bidi="ar-SA"/>
        </w:rPr>
        <w:drawing>
          <wp:anchor distT="0" distB="0" distL="0" distR="0" simplePos="0" relativeHeight="251688960" behindDoc="0" locked="0" layoutInCell="1" allowOverlap="1">
            <wp:simplePos x="0" y="0"/>
            <wp:positionH relativeFrom="column">
              <wp:align>center</wp:align>
            </wp:positionH>
            <wp:positionV relativeFrom="paragraph">
              <wp:posOffset>0</wp:posOffset>
            </wp:positionV>
            <wp:extent cx="3123565" cy="1756410"/>
            <wp:effectExtent l="19050" t="0" r="635" b="0"/>
            <wp:wrapSquare wrapText="largest"/>
            <wp:docPr id="4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3123565" cy="1756410"/>
                    </a:xfrm>
                    <a:prstGeom prst="rect">
                      <a:avLst/>
                    </a:prstGeom>
                    <a:solidFill>
                      <a:srgbClr val="FFFFFF"/>
                    </a:solidFill>
                    <a:ln w="9525">
                      <a:noFill/>
                      <a:miter lim="800000"/>
                      <a:headEnd/>
                      <a:tailEnd/>
                    </a:ln>
                  </pic:spPr>
                </pic:pic>
              </a:graphicData>
            </a:graphic>
          </wp:anchor>
        </w:drawing>
      </w:r>
    </w:p>
    <w:p w:rsidR="00434AFB" w:rsidRPr="005E1F10" w:rsidRDefault="00434AFB" w:rsidP="00434AFB">
      <w:pPr>
        <w:pStyle w:val="BodyText"/>
        <w:spacing w:line="100" w:lineRule="atLeast"/>
        <w:jc w:val="both"/>
        <w:rPr>
          <w:rFonts w:ascii="Times New Roman" w:hAnsi="Times New Roman" w:cs="Times New Roman"/>
          <w:color w:val="000000" w:themeColor="text1"/>
          <w:sz w:val="28"/>
          <w:szCs w:val="28"/>
        </w:rPr>
      </w:pPr>
    </w:p>
    <w:p w:rsidR="00434AFB" w:rsidRPr="005E1F10" w:rsidRDefault="00434AFB" w:rsidP="00434AFB">
      <w:pPr>
        <w:pStyle w:val="BodyText"/>
        <w:spacing w:line="100" w:lineRule="atLeast"/>
        <w:jc w:val="both"/>
        <w:rPr>
          <w:rFonts w:ascii="Times New Roman" w:hAnsi="Times New Roman" w:cs="Times New Roman"/>
          <w:color w:val="000000" w:themeColor="text1"/>
          <w:sz w:val="28"/>
          <w:szCs w:val="28"/>
        </w:rPr>
      </w:pPr>
    </w:p>
    <w:p w:rsidR="00434AFB" w:rsidRPr="005E1F10" w:rsidRDefault="00434AFB" w:rsidP="00434AFB">
      <w:pPr>
        <w:pStyle w:val="BodyText"/>
        <w:spacing w:line="100" w:lineRule="atLeast"/>
        <w:jc w:val="both"/>
        <w:rPr>
          <w:rFonts w:ascii="Times New Roman" w:hAnsi="Times New Roman" w:cs="Times New Roman"/>
          <w:color w:val="000000" w:themeColor="text1"/>
          <w:sz w:val="28"/>
          <w:szCs w:val="28"/>
        </w:rPr>
      </w:pPr>
    </w:p>
    <w:p w:rsidR="00434AFB" w:rsidRPr="005E1F10" w:rsidRDefault="00434AFB" w:rsidP="00434AFB">
      <w:pPr>
        <w:pStyle w:val="BodyText"/>
        <w:spacing w:line="100" w:lineRule="atLeast"/>
        <w:jc w:val="both"/>
        <w:rPr>
          <w:rFonts w:ascii="Times New Roman" w:hAnsi="Times New Roman" w:cs="Times New Roman"/>
          <w:color w:val="000000" w:themeColor="text1"/>
          <w:sz w:val="28"/>
          <w:szCs w:val="28"/>
        </w:rPr>
      </w:pPr>
    </w:p>
    <w:p w:rsidR="00434AFB" w:rsidRPr="005E1F10" w:rsidRDefault="00434AFB" w:rsidP="00434AFB">
      <w:pPr>
        <w:pStyle w:val="BodyText"/>
        <w:spacing w:line="100" w:lineRule="atLeast"/>
        <w:jc w:val="both"/>
        <w:rPr>
          <w:rFonts w:ascii="Times New Roman" w:hAnsi="Times New Roman" w:cs="Times New Roman"/>
          <w:color w:val="000000" w:themeColor="text1"/>
          <w:sz w:val="28"/>
          <w:szCs w:val="28"/>
        </w:rPr>
      </w:pPr>
    </w:p>
    <w:p w:rsidR="00434AFB" w:rsidRPr="005E1F10" w:rsidRDefault="00434AFB" w:rsidP="00434AFB">
      <w:pPr>
        <w:pStyle w:val="BodyText"/>
        <w:spacing w:line="100" w:lineRule="atLeast"/>
        <w:jc w:val="both"/>
        <w:rPr>
          <w:rFonts w:ascii="Times New Roman" w:hAnsi="Times New Roman" w:cs="Times New Roman"/>
          <w:color w:val="000000" w:themeColor="text1"/>
          <w:sz w:val="28"/>
          <w:szCs w:val="28"/>
        </w:rPr>
      </w:pPr>
    </w:p>
    <w:p w:rsidR="00434AFB" w:rsidRPr="005E1F10" w:rsidRDefault="003433AE" w:rsidP="00434AFB">
      <w:pPr>
        <w:pStyle w:val="BodyText"/>
        <w:numPr>
          <w:ilvl w:val="0"/>
          <w:numId w:val="13"/>
        </w:numPr>
        <w:spacing w:line="10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Colour</w:t>
      </w:r>
      <w:r w:rsidR="00434AFB" w:rsidRPr="005E1F10">
        <w:rPr>
          <w:rFonts w:ascii="Times New Roman" w:hAnsi="Times New Roman" w:cs="Times New Roman"/>
          <w:color w:val="000000" w:themeColor="text1"/>
          <w:sz w:val="28"/>
          <w:szCs w:val="28"/>
        </w:rPr>
        <w:t xml:space="preserve"> Balance is a very flexible tool, but </w:t>
      </w:r>
      <w:proofErr w:type="gramStart"/>
      <w:r w:rsidR="00434AFB" w:rsidRPr="005E1F10">
        <w:rPr>
          <w:rFonts w:ascii="Times New Roman" w:hAnsi="Times New Roman" w:cs="Times New Roman"/>
          <w:color w:val="000000" w:themeColor="text1"/>
          <w:sz w:val="28"/>
          <w:szCs w:val="28"/>
        </w:rPr>
        <w:t>sometimes  needs</w:t>
      </w:r>
      <w:proofErr w:type="gramEnd"/>
      <w:r w:rsidR="00434AFB" w:rsidRPr="005E1F10">
        <w:rPr>
          <w:rFonts w:ascii="Times New Roman" w:hAnsi="Times New Roman" w:cs="Times New Roman"/>
          <w:color w:val="000000" w:themeColor="text1"/>
          <w:sz w:val="28"/>
          <w:szCs w:val="28"/>
        </w:rPr>
        <w:t xml:space="preserve"> minor adjustments to </w:t>
      </w:r>
      <w:r>
        <w:rPr>
          <w:rFonts w:ascii="Times New Roman" w:hAnsi="Times New Roman" w:cs="Times New Roman"/>
          <w:color w:val="000000" w:themeColor="text1"/>
          <w:sz w:val="28"/>
          <w:szCs w:val="28"/>
        </w:rPr>
        <w:t>colour</w:t>
      </w:r>
      <w:r w:rsidR="00434AFB" w:rsidRPr="005E1F10">
        <w:rPr>
          <w:rFonts w:ascii="Times New Roman" w:hAnsi="Times New Roman" w:cs="Times New Roman"/>
          <w:color w:val="000000" w:themeColor="text1"/>
          <w:sz w:val="28"/>
          <w:szCs w:val="28"/>
        </w:rPr>
        <w:t xml:space="preserve"> and can use </w:t>
      </w:r>
      <w:r>
        <w:rPr>
          <w:rFonts w:ascii="Times New Roman" w:hAnsi="Times New Roman" w:cs="Times New Roman"/>
          <w:color w:val="000000" w:themeColor="text1"/>
          <w:sz w:val="28"/>
          <w:szCs w:val="28"/>
        </w:rPr>
        <w:t>Colour</w:t>
      </w:r>
      <w:r w:rsidR="00434AFB" w:rsidRPr="005E1F10">
        <w:rPr>
          <w:rFonts w:ascii="Times New Roman" w:hAnsi="Times New Roman" w:cs="Times New Roman"/>
          <w:color w:val="000000" w:themeColor="text1"/>
          <w:sz w:val="28"/>
          <w:szCs w:val="28"/>
        </w:rPr>
        <w:t xml:space="preserve"> Balance to apply them quickly.</w:t>
      </w:r>
    </w:p>
    <w:p w:rsidR="00434AFB" w:rsidRPr="005E1F10" w:rsidRDefault="003433AE" w:rsidP="00434AFB">
      <w:pPr>
        <w:pStyle w:val="BodyText"/>
        <w:numPr>
          <w:ilvl w:val="0"/>
          <w:numId w:val="13"/>
        </w:numPr>
        <w:spacing w:line="10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Colour</w:t>
      </w:r>
      <w:r w:rsidR="00434AFB" w:rsidRPr="005E1F10">
        <w:rPr>
          <w:rFonts w:ascii="Times New Roman" w:hAnsi="Times New Roman" w:cs="Times New Roman"/>
          <w:color w:val="000000" w:themeColor="text1"/>
          <w:sz w:val="28"/>
          <w:szCs w:val="28"/>
        </w:rPr>
        <w:t xml:space="preserve"> adjustment options in Photoshop CS can </w:t>
      </w:r>
      <w:proofErr w:type="gramStart"/>
      <w:r w:rsidR="00434AFB" w:rsidRPr="005E1F10">
        <w:rPr>
          <w:rFonts w:ascii="Times New Roman" w:hAnsi="Times New Roman" w:cs="Times New Roman"/>
          <w:color w:val="000000" w:themeColor="text1"/>
          <w:sz w:val="28"/>
          <w:szCs w:val="28"/>
        </w:rPr>
        <w:t>help  to</w:t>
      </w:r>
      <w:proofErr w:type="gramEnd"/>
      <w:r w:rsidR="00434AFB" w:rsidRPr="005E1F10">
        <w:rPr>
          <w:rFonts w:ascii="Times New Roman" w:hAnsi="Times New Roman" w:cs="Times New Roman"/>
          <w:color w:val="000000" w:themeColor="text1"/>
          <w:sz w:val="28"/>
          <w:szCs w:val="28"/>
        </w:rPr>
        <w:t xml:space="preserve"> make  digital photos look more natural. To </w:t>
      </w:r>
      <w:r>
        <w:rPr>
          <w:rFonts w:ascii="Times New Roman" w:hAnsi="Times New Roman" w:cs="Times New Roman"/>
          <w:color w:val="000000" w:themeColor="text1"/>
          <w:sz w:val="28"/>
          <w:szCs w:val="28"/>
        </w:rPr>
        <w:t>colour</w:t>
      </w:r>
      <w:r w:rsidR="00434AFB" w:rsidRPr="005E1F10">
        <w:rPr>
          <w:rFonts w:ascii="Times New Roman" w:hAnsi="Times New Roman" w:cs="Times New Roman"/>
          <w:color w:val="000000" w:themeColor="text1"/>
          <w:sz w:val="28"/>
          <w:szCs w:val="28"/>
        </w:rPr>
        <w:t xml:space="preserve"> correct  images, follow these steps:</w:t>
      </w:r>
    </w:p>
    <w:p w:rsidR="00434AFB" w:rsidRPr="005E1F10" w:rsidRDefault="00434AFB" w:rsidP="00434AFB">
      <w:pPr>
        <w:pStyle w:val="BodyText"/>
        <w:numPr>
          <w:ilvl w:val="0"/>
          <w:numId w:val="13"/>
        </w:numPr>
        <w:spacing w:line="100" w:lineRule="atLeast"/>
        <w:jc w:val="both"/>
        <w:rPr>
          <w:rFonts w:ascii="Times New Roman" w:eastAsia="RWGFNX+GillSansMT" w:hAnsi="Times New Roman" w:cs="Times New Roman"/>
          <w:color w:val="000000" w:themeColor="text1"/>
          <w:sz w:val="28"/>
          <w:szCs w:val="28"/>
        </w:rPr>
      </w:pPr>
      <w:r w:rsidRPr="005E1F10">
        <w:rPr>
          <w:rFonts w:ascii="Times New Roman" w:eastAsia="RWGFNX+GillSansMT" w:hAnsi="Times New Roman" w:cs="Times New Roman"/>
          <w:color w:val="000000" w:themeColor="text1"/>
          <w:sz w:val="28"/>
          <w:szCs w:val="28"/>
        </w:rPr>
        <w:t xml:space="preserve"> Open the image to correct.</w:t>
      </w:r>
    </w:p>
    <w:p w:rsidR="00434AFB" w:rsidRPr="005E1F10" w:rsidRDefault="00434AFB" w:rsidP="00434AFB">
      <w:pPr>
        <w:pStyle w:val="BodyText"/>
        <w:numPr>
          <w:ilvl w:val="0"/>
          <w:numId w:val="13"/>
        </w:numPr>
        <w:spacing w:line="100" w:lineRule="atLeast"/>
        <w:jc w:val="both"/>
        <w:rPr>
          <w:rFonts w:ascii="Times New Roman" w:eastAsia="RWGFNX+GillSansMT" w:hAnsi="Times New Roman" w:cs="Times New Roman"/>
          <w:color w:val="000000" w:themeColor="text1"/>
          <w:sz w:val="28"/>
          <w:szCs w:val="28"/>
        </w:rPr>
      </w:pPr>
      <w:r w:rsidRPr="005E1F10">
        <w:rPr>
          <w:rFonts w:ascii="Times New Roman" w:eastAsia="RWGFNX+GillSansMT" w:hAnsi="Times New Roman" w:cs="Times New Roman"/>
          <w:color w:val="000000" w:themeColor="text1"/>
          <w:sz w:val="28"/>
          <w:szCs w:val="28"/>
        </w:rPr>
        <w:t xml:space="preserve"> In the main menu, go to Image &gt; Adjustments &gt; Levels. </w:t>
      </w:r>
    </w:p>
    <w:p w:rsidR="00434AFB" w:rsidRPr="005E1F10" w:rsidRDefault="00434AFB" w:rsidP="00434AFB">
      <w:pPr>
        <w:pStyle w:val="BodyText"/>
        <w:numPr>
          <w:ilvl w:val="0"/>
          <w:numId w:val="13"/>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A dialog box displays a diagram of the </w:t>
      </w:r>
      <w:r w:rsidR="003433AE">
        <w:rPr>
          <w:rFonts w:ascii="Times New Roman" w:hAnsi="Times New Roman" w:cs="Times New Roman"/>
          <w:color w:val="000000" w:themeColor="text1"/>
          <w:sz w:val="28"/>
          <w:szCs w:val="28"/>
        </w:rPr>
        <w:t>colour</w:t>
      </w:r>
      <w:r w:rsidRPr="005E1F10">
        <w:rPr>
          <w:rFonts w:ascii="Times New Roman" w:hAnsi="Times New Roman" w:cs="Times New Roman"/>
          <w:color w:val="000000" w:themeColor="text1"/>
          <w:sz w:val="28"/>
          <w:szCs w:val="28"/>
        </w:rPr>
        <w:t xml:space="preserve">s in </w:t>
      </w:r>
      <w:proofErr w:type="gramStart"/>
      <w:r w:rsidRPr="005E1F10">
        <w:rPr>
          <w:rFonts w:ascii="Times New Roman" w:hAnsi="Times New Roman" w:cs="Times New Roman"/>
          <w:color w:val="000000" w:themeColor="text1"/>
          <w:sz w:val="28"/>
          <w:szCs w:val="28"/>
        </w:rPr>
        <w:t>the  image</w:t>
      </w:r>
      <w:proofErr w:type="gramEnd"/>
      <w:r w:rsidRPr="005E1F10">
        <w:rPr>
          <w:rFonts w:ascii="Times New Roman" w:hAnsi="Times New Roman" w:cs="Times New Roman"/>
          <w:color w:val="000000" w:themeColor="text1"/>
          <w:sz w:val="28"/>
          <w:szCs w:val="28"/>
        </w:rPr>
        <w:t>.</w:t>
      </w:r>
    </w:p>
    <w:p w:rsidR="00434AFB" w:rsidRPr="005E1F10" w:rsidRDefault="00434AFB" w:rsidP="00434AFB">
      <w:pPr>
        <w:pStyle w:val="BodyText"/>
        <w:numPr>
          <w:ilvl w:val="0"/>
          <w:numId w:val="13"/>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 The black triangle is for shadows, the </w:t>
      </w:r>
      <w:proofErr w:type="spellStart"/>
      <w:r w:rsidRPr="005E1F10">
        <w:rPr>
          <w:rFonts w:ascii="Times New Roman" w:hAnsi="Times New Roman" w:cs="Times New Roman"/>
          <w:color w:val="000000" w:themeColor="text1"/>
          <w:sz w:val="28"/>
          <w:szCs w:val="28"/>
        </w:rPr>
        <w:t>gray</w:t>
      </w:r>
      <w:proofErr w:type="spellEnd"/>
      <w:r w:rsidRPr="005E1F10">
        <w:rPr>
          <w:rFonts w:ascii="Times New Roman" w:hAnsi="Times New Roman" w:cs="Times New Roman"/>
          <w:color w:val="000000" w:themeColor="text1"/>
          <w:sz w:val="28"/>
          <w:szCs w:val="28"/>
        </w:rPr>
        <w:t xml:space="preserve"> is for </w:t>
      </w:r>
      <w:proofErr w:type="spellStart"/>
      <w:r w:rsidRPr="005E1F10">
        <w:rPr>
          <w:rFonts w:ascii="Times New Roman" w:hAnsi="Times New Roman" w:cs="Times New Roman"/>
          <w:color w:val="000000" w:themeColor="text1"/>
          <w:sz w:val="28"/>
          <w:szCs w:val="28"/>
        </w:rPr>
        <w:t>midtones</w:t>
      </w:r>
      <w:proofErr w:type="spellEnd"/>
      <w:r w:rsidRPr="005E1F10">
        <w:rPr>
          <w:rFonts w:ascii="Times New Roman" w:hAnsi="Times New Roman" w:cs="Times New Roman"/>
          <w:color w:val="000000" w:themeColor="text1"/>
          <w:sz w:val="28"/>
          <w:szCs w:val="28"/>
        </w:rPr>
        <w:t>, the white is for highlights.</w:t>
      </w:r>
    </w:p>
    <w:p w:rsidR="00434AFB" w:rsidRPr="005E1F10" w:rsidRDefault="00434AFB" w:rsidP="00434AFB">
      <w:pPr>
        <w:pStyle w:val="BodyText"/>
        <w:numPr>
          <w:ilvl w:val="0"/>
          <w:numId w:val="13"/>
        </w:numPr>
        <w:spacing w:line="100" w:lineRule="atLeast"/>
        <w:jc w:val="both"/>
        <w:rPr>
          <w:rFonts w:ascii="Times New Roman" w:hAnsi="Times New Roman" w:cs="Times New Roman"/>
          <w:color w:val="000000" w:themeColor="text1"/>
          <w:sz w:val="28"/>
          <w:szCs w:val="28"/>
        </w:rPr>
      </w:pPr>
      <w:r w:rsidRPr="005E1F10">
        <w:rPr>
          <w:rFonts w:ascii="Times New Roman" w:hAnsi="Times New Roman" w:cs="Times New Roman"/>
          <w:color w:val="000000" w:themeColor="text1"/>
          <w:sz w:val="28"/>
          <w:szCs w:val="28"/>
        </w:rPr>
        <w:t xml:space="preserve"> In the Channels dropdown menu, you can choose between RGB. These indicate whether </w:t>
      </w:r>
      <w:proofErr w:type="spellStart"/>
      <w:r w:rsidRPr="005E1F10">
        <w:rPr>
          <w:rFonts w:ascii="Times New Roman" w:hAnsi="Times New Roman" w:cs="Times New Roman"/>
          <w:color w:val="000000" w:themeColor="text1"/>
          <w:sz w:val="28"/>
          <w:szCs w:val="28"/>
        </w:rPr>
        <w:t>hanges</w:t>
      </w:r>
      <w:proofErr w:type="spellEnd"/>
      <w:r w:rsidRPr="005E1F10">
        <w:rPr>
          <w:rFonts w:ascii="Times New Roman" w:hAnsi="Times New Roman" w:cs="Times New Roman"/>
          <w:color w:val="000000" w:themeColor="text1"/>
          <w:sz w:val="28"/>
          <w:szCs w:val="28"/>
        </w:rPr>
        <w:t xml:space="preserve"> effect all the </w:t>
      </w:r>
      <w:r w:rsidR="003433AE">
        <w:rPr>
          <w:rFonts w:ascii="Times New Roman" w:hAnsi="Times New Roman" w:cs="Times New Roman"/>
          <w:color w:val="000000" w:themeColor="text1"/>
          <w:sz w:val="28"/>
          <w:szCs w:val="28"/>
        </w:rPr>
        <w:t>colour</w:t>
      </w:r>
      <w:r w:rsidRPr="005E1F10">
        <w:rPr>
          <w:rFonts w:ascii="Times New Roman" w:hAnsi="Times New Roman" w:cs="Times New Roman"/>
          <w:color w:val="000000" w:themeColor="text1"/>
          <w:sz w:val="28"/>
          <w:szCs w:val="28"/>
        </w:rPr>
        <w:t>s, or just one (red, green, or blue).</w:t>
      </w:r>
    </w:p>
    <w:p w:rsidR="0014571E" w:rsidRPr="005E1F10" w:rsidRDefault="0014571E" w:rsidP="00BF2998">
      <w:pPr>
        <w:rPr>
          <w:color w:val="000000" w:themeColor="text1"/>
        </w:rPr>
      </w:pPr>
    </w:p>
    <w:p w:rsidR="00434AFB" w:rsidRDefault="00434AFB" w:rsidP="00434AFB">
      <w:pPr>
        <w:ind w:left="360"/>
        <w:rPr>
          <w:color w:val="000000" w:themeColor="text1"/>
        </w:rPr>
      </w:pPr>
      <w:r w:rsidRPr="005E1F10">
        <w:rPr>
          <w:noProof/>
          <w:color w:val="000000" w:themeColor="text1"/>
          <w:lang w:val="en-US" w:eastAsia="en-US" w:bidi="ar-SA"/>
        </w:rPr>
        <w:lastRenderedPageBreak/>
        <w:drawing>
          <wp:inline distT="0" distB="0" distL="0" distR="0">
            <wp:extent cx="3952875" cy="2990850"/>
            <wp:effectExtent l="19050" t="0" r="9525" b="0"/>
            <wp:docPr id="4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srcRect/>
                    <a:stretch>
                      <a:fillRect/>
                    </a:stretch>
                  </pic:blipFill>
                  <pic:spPr bwMode="auto">
                    <a:xfrm>
                      <a:off x="0" y="0"/>
                      <a:ext cx="3952875" cy="2990850"/>
                    </a:xfrm>
                    <a:prstGeom prst="rect">
                      <a:avLst/>
                    </a:prstGeom>
                    <a:noFill/>
                    <a:ln w="9525">
                      <a:noFill/>
                      <a:miter lim="800000"/>
                      <a:headEnd/>
                      <a:tailEnd/>
                    </a:ln>
                  </pic:spPr>
                </pic:pic>
              </a:graphicData>
            </a:graphic>
          </wp:inline>
        </w:drawing>
      </w:r>
    </w:p>
    <w:p w:rsidR="005E1F10" w:rsidRDefault="005E1F10" w:rsidP="00434AFB">
      <w:pPr>
        <w:ind w:left="360"/>
        <w:rPr>
          <w:color w:val="000000" w:themeColor="text1"/>
        </w:rPr>
      </w:pPr>
    </w:p>
    <w:p w:rsidR="005E1F10" w:rsidRPr="002D5752" w:rsidRDefault="005E1F10" w:rsidP="005E1F10">
      <w:pPr>
        <w:pStyle w:val="BodyText"/>
        <w:spacing w:line="100" w:lineRule="atLeast"/>
        <w:jc w:val="both"/>
        <w:rPr>
          <w:rFonts w:ascii="Times New Roman" w:hAnsi="Times New Roman" w:cs="Times New Roman"/>
          <w:b/>
          <w:bCs/>
          <w:sz w:val="28"/>
          <w:szCs w:val="28"/>
        </w:rPr>
      </w:pPr>
      <w:r w:rsidRPr="002D5752">
        <w:rPr>
          <w:rFonts w:ascii="Times New Roman" w:hAnsi="Times New Roman" w:cs="Times New Roman"/>
          <w:b/>
          <w:bCs/>
          <w:sz w:val="28"/>
          <w:szCs w:val="28"/>
        </w:rPr>
        <w:t>ANIMATION:</w:t>
      </w:r>
    </w:p>
    <w:p w:rsidR="005E1F10" w:rsidRPr="002D5752" w:rsidRDefault="005E1F10" w:rsidP="005E1F10">
      <w:pPr>
        <w:pStyle w:val="BodyText"/>
        <w:spacing w:line="100" w:lineRule="atLeast"/>
        <w:jc w:val="both"/>
        <w:rPr>
          <w:rFonts w:ascii="Times New Roman" w:hAnsi="Times New Roman" w:cs="Times New Roman"/>
          <w:sz w:val="28"/>
          <w:szCs w:val="28"/>
        </w:rPr>
      </w:pPr>
      <w:r w:rsidRPr="002D5752">
        <w:rPr>
          <w:rFonts w:ascii="Times New Roman" w:hAnsi="Times New Roman" w:cs="Times New Roman"/>
          <w:sz w:val="28"/>
          <w:szCs w:val="28"/>
        </w:rPr>
        <w:t>To create animations with Photoshop,</w:t>
      </w:r>
    </w:p>
    <w:p w:rsidR="00AF32A1" w:rsidRDefault="005E1F10" w:rsidP="005E1F10">
      <w:pPr>
        <w:pStyle w:val="BodyText"/>
        <w:numPr>
          <w:ilvl w:val="0"/>
          <w:numId w:val="14"/>
        </w:numPr>
        <w:spacing w:line="100" w:lineRule="atLeast"/>
        <w:jc w:val="both"/>
        <w:rPr>
          <w:rFonts w:ascii="Times New Roman" w:hAnsi="Times New Roman" w:cs="Times New Roman"/>
          <w:sz w:val="28"/>
          <w:szCs w:val="28"/>
        </w:rPr>
      </w:pPr>
      <w:r w:rsidRPr="002D5752">
        <w:rPr>
          <w:rFonts w:ascii="Times New Roman" w:hAnsi="Times New Roman" w:cs="Times New Roman"/>
          <w:sz w:val="28"/>
          <w:szCs w:val="28"/>
        </w:rPr>
        <w:t>Create a document. Put each frame of the animation on a different layer.</w:t>
      </w:r>
      <w:r w:rsidR="00AF32A1">
        <w:rPr>
          <w:rFonts w:ascii="Times New Roman" w:hAnsi="Times New Roman" w:cs="Times New Roman"/>
          <w:sz w:val="28"/>
          <w:szCs w:val="28"/>
        </w:rPr>
        <w:t xml:space="preserve"> </w:t>
      </w:r>
      <w:r w:rsidRPr="002D5752">
        <w:rPr>
          <w:rFonts w:ascii="Times New Roman" w:hAnsi="Times New Roman" w:cs="Times New Roman"/>
          <w:sz w:val="28"/>
          <w:szCs w:val="28"/>
        </w:rPr>
        <w:t xml:space="preserve">Alternately, open an existing </w:t>
      </w:r>
      <w:r w:rsidR="00AF32A1">
        <w:rPr>
          <w:rFonts w:ascii="Times New Roman" w:hAnsi="Times New Roman" w:cs="Times New Roman"/>
          <w:sz w:val="28"/>
          <w:szCs w:val="28"/>
        </w:rPr>
        <w:t>video.</w:t>
      </w:r>
    </w:p>
    <w:p w:rsidR="005E1F10" w:rsidRPr="002D5752" w:rsidRDefault="00AF32A1" w:rsidP="005E1F10">
      <w:pPr>
        <w:pStyle w:val="BodyText"/>
        <w:numPr>
          <w:ilvl w:val="0"/>
          <w:numId w:val="14"/>
        </w:numPr>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 File menu</w:t>
      </w:r>
      <w:r w:rsidRPr="00AF32A1">
        <w:rPr>
          <w:rFonts w:ascii="Times New Roman" w:hAnsi="Times New Roman" w:cs="Times New Roman"/>
          <w:sz w:val="28"/>
          <w:szCs w:val="28"/>
        </w:rPr>
        <w:sym w:font="Wingdings" w:char="F0E0"/>
      </w:r>
      <w:r>
        <w:rPr>
          <w:rFonts w:ascii="Times New Roman" w:hAnsi="Times New Roman" w:cs="Times New Roman"/>
          <w:sz w:val="28"/>
          <w:szCs w:val="28"/>
        </w:rPr>
        <w:t>Import</w:t>
      </w:r>
      <w:r w:rsidRPr="00AF32A1">
        <w:rPr>
          <w:rFonts w:ascii="Times New Roman" w:hAnsi="Times New Roman" w:cs="Times New Roman"/>
          <w:sz w:val="28"/>
          <w:szCs w:val="28"/>
        </w:rPr>
        <w:sym w:font="Wingdings" w:char="F0E0"/>
      </w:r>
      <w:r w:rsidR="005E1F10" w:rsidRPr="002D5752">
        <w:rPr>
          <w:rFonts w:ascii="Times New Roman" w:hAnsi="Times New Roman" w:cs="Times New Roman"/>
          <w:sz w:val="28"/>
          <w:szCs w:val="28"/>
        </w:rPr>
        <w:t xml:space="preserve"> Video Frames to Layers</w:t>
      </w:r>
      <w:proofErr w:type="gramStart"/>
      <w:r w:rsidR="005E1F10" w:rsidRPr="002D5752">
        <w:rPr>
          <w:rFonts w:ascii="Times New Roman" w:hAnsi="Times New Roman" w:cs="Times New Roman"/>
          <w:sz w:val="28"/>
          <w:szCs w:val="28"/>
        </w:rPr>
        <w:t>..</w:t>
      </w:r>
      <w:proofErr w:type="gramEnd"/>
    </w:p>
    <w:p w:rsidR="005E1F10" w:rsidRPr="002D5752" w:rsidRDefault="005E1F10" w:rsidP="005E1F10">
      <w:pPr>
        <w:pStyle w:val="BodyText"/>
        <w:numPr>
          <w:ilvl w:val="0"/>
          <w:numId w:val="14"/>
        </w:numPr>
        <w:tabs>
          <w:tab w:val="clear" w:pos="720"/>
          <w:tab w:val="num" w:pos="360"/>
        </w:tabs>
        <w:spacing w:line="100" w:lineRule="atLeast"/>
        <w:jc w:val="both"/>
        <w:rPr>
          <w:rFonts w:ascii="Times New Roman" w:hAnsi="Times New Roman" w:cs="Times New Roman"/>
          <w:sz w:val="28"/>
          <w:szCs w:val="28"/>
        </w:rPr>
      </w:pPr>
      <w:r w:rsidRPr="002D5752">
        <w:rPr>
          <w:rFonts w:ascii="Times New Roman" w:hAnsi="Times New Roman" w:cs="Times New Roman"/>
          <w:sz w:val="28"/>
          <w:szCs w:val="28"/>
        </w:rPr>
        <w:t>Select the layers. Select the layers to be used in the animation from the Layers window. To select a group of layers, select the layer at the top of the group. Then hold the shift key and click on the bottom layer. This will highlight every layer in between.</w:t>
      </w:r>
    </w:p>
    <w:p w:rsidR="005E1F10" w:rsidRPr="002D5752" w:rsidRDefault="005E1F10" w:rsidP="005E1F10">
      <w:pPr>
        <w:pStyle w:val="BodyText"/>
        <w:numPr>
          <w:ilvl w:val="0"/>
          <w:numId w:val="14"/>
        </w:numPr>
        <w:spacing w:line="100" w:lineRule="atLeast"/>
        <w:jc w:val="both"/>
        <w:rPr>
          <w:rFonts w:ascii="Times New Roman" w:hAnsi="Times New Roman" w:cs="Times New Roman"/>
          <w:sz w:val="28"/>
          <w:szCs w:val="28"/>
        </w:rPr>
      </w:pPr>
      <w:r w:rsidRPr="002D5752">
        <w:rPr>
          <w:rFonts w:ascii="Times New Roman" w:hAnsi="Times New Roman" w:cs="Times New Roman"/>
          <w:sz w:val="28"/>
          <w:szCs w:val="28"/>
        </w:rPr>
        <w:t xml:space="preserve">Open the Animation window. From the Window menu, choose Animation. </w:t>
      </w:r>
    </w:p>
    <w:p w:rsidR="005E1F10" w:rsidRPr="002D5752" w:rsidRDefault="005E1F10" w:rsidP="005E1F10">
      <w:pPr>
        <w:pStyle w:val="BodyText"/>
        <w:spacing w:line="100" w:lineRule="atLeast"/>
        <w:jc w:val="both"/>
        <w:rPr>
          <w:rFonts w:ascii="Times New Roman" w:hAnsi="Times New Roman" w:cs="Times New Roman"/>
          <w:sz w:val="28"/>
          <w:szCs w:val="28"/>
        </w:rPr>
      </w:pPr>
      <w:r>
        <w:rPr>
          <w:rFonts w:ascii="Times New Roman" w:hAnsi="Times New Roman" w:cs="Times New Roman"/>
          <w:noProof/>
          <w:sz w:val="28"/>
          <w:szCs w:val="28"/>
          <w:lang w:val="en-US" w:eastAsia="en-US" w:bidi="ar-SA"/>
        </w:rPr>
        <w:drawing>
          <wp:anchor distT="0" distB="0" distL="0" distR="0" simplePos="0" relativeHeight="251692032" behindDoc="0" locked="0" layoutInCell="1" allowOverlap="1">
            <wp:simplePos x="0" y="0"/>
            <wp:positionH relativeFrom="column">
              <wp:align>center</wp:align>
            </wp:positionH>
            <wp:positionV relativeFrom="paragraph">
              <wp:posOffset>0</wp:posOffset>
            </wp:positionV>
            <wp:extent cx="3598545" cy="979170"/>
            <wp:effectExtent l="19050" t="0" r="1905" b="0"/>
            <wp:wrapSquare wrapText="largest"/>
            <wp:docPr id="4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3598545" cy="979170"/>
                    </a:xfrm>
                    <a:prstGeom prst="rect">
                      <a:avLst/>
                    </a:prstGeom>
                    <a:solidFill>
                      <a:srgbClr val="FFFFFF"/>
                    </a:solidFill>
                    <a:ln w="9525">
                      <a:noFill/>
                      <a:miter lim="800000"/>
                      <a:headEnd/>
                      <a:tailEnd/>
                    </a:ln>
                  </pic:spPr>
                </pic:pic>
              </a:graphicData>
            </a:graphic>
          </wp:anchor>
        </w:drawing>
      </w:r>
    </w:p>
    <w:p w:rsidR="005E1F10" w:rsidRPr="002D5752" w:rsidRDefault="005E1F10" w:rsidP="005E1F10">
      <w:pPr>
        <w:pStyle w:val="BodyText"/>
        <w:spacing w:line="100" w:lineRule="atLeast"/>
        <w:jc w:val="both"/>
        <w:rPr>
          <w:rFonts w:ascii="Times New Roman" w:hAnsi="Times New Roman" w:cs="Times New Roman"/>
          <w:sz w:val="28"/>
          <w:szCs w:val="28"/>
        </w:rPr>
      </w:pPr>
    </w:p>
    <w:p w:rsidR="005E1F10" w:rsidRPr="002D5752" w:rsidRDefault="005E1F10" w:rsidP="005E1F10">
      <w:pPr>
        <w:pStyle w:val="BodyText"/>
        <w:spacing w:line="100" w:lineRule="atLeast"/>
        <w:jc w:val="both"/>
        <w:rPr>
          <w:rFonts w:ascii="Times New Roman" w:hAnsi="Times New Roman" w:cs="Times New Roman"/>
          <w:sz w:val="28"/>
          <w:szCs w:val="28"/>
        </w:rPr>
      </w:pPr>
    </w:p>
    <w:p w:rsidR="005E1F10" w:rsidRPr="002D5752" w:rsidRDefault="005E1F10" w:rsidP="005E1F10">
      <w:pPr>
        <w:pStyle w:val="BodyText"/>
        <w:spacing w:line="100" w:lineRule="atLeast"/>
        <w:jc w:val="both"/>
        <w:rPr>
          <w:rFonts w:ascii="Times New Roman" w:hAnsi="Times New Roman" w:cs="Times New Roman"/>
          <w:sz w:val="28"/>
          <w:szCs w:val="28"/>
        </w:rPr>
      </w:pPr>
    </w:p>
    <w:p w:rsidR="005E1F10" w:rsidRPr="002D5752" w:rsidRDefault="005E1F10" w:rsidP="005E1F10">
      <w:pPr>
        <w:pStyle w:val="BodyText"/>
        <w:spacing w:line="100" w:lineRule="atLeast"/>
        <w:jc w:val="both"/>
        <w:rPr>
          <w:rFonts w:ascii="Times New Roman" w:hAnsi="Times New Roman" w:cs="Times New Roman"/>
          <w:sz w:val="28"/>
          <w:szCs w:val="28"/>
        </w:rPr>
      </w:pPr>
    </w:p>
    <w:p w:rsidR="005E1F10" w:rsidRPr="002D5752" w:rsidRDefault="005E1F10" w:rsidP="005E1F10">
      <w:pPr>
        <w:pStyle w:val="BodyText"/>
        <w:numPr>
          <w:ilvl w:val="0"/>
          <w:numId w:val="15"/>
        </w:numPr>
        <w:spacing w:line="100" w:lineRule="atLeast"/>
        <w:jc w:val="both"/>
        <w:rPr>
          <w:rFonts w:ascii="Times New Roman" w:hAnsi="Times New Roman" w:cs="Times New Roman"/>
          <w:sz w:val="28"/>
          <w:szCs w:val="28"/>
        </w:rPr>
      </w:pPr>
      <w:r w:rsidRPr="002D5752">
        <w:rPr>
          <w:rFonts w:ascii="Times New Roman" w:hAnsi="Times New Roman" w:cs="Times New Roman"/>
          <w:sz w:val="28"/>
          <w:szCs w:val="28"/>
        </w:rPr>
        <w:t>Change to Frame Animation. Click on the "</w:t>
      </w:r>
      <w:proofErr w:type="spellStart"/>
      <w:r w:rsidRPr="002D5752">
        <w:rPr>
          <w:rFonts w:ascii="Times New Roman" w:hAnsi="Times New Roman" w:cs="Times New Roman"/>
          <w:sz w:val="28"/>
          <w:szCs w:val="28"/>
        </w:rPr>
        <w:t>Flyout</w:t>
      </w:r>
      <w:proofErr w:type="spellEnd"/>
      <w:r w:rsidRPr="002D5752">
        <w:rPr>
          <w:rFonts w:ascii="Times New Roman" w:hAnsi="Times New Roman" w:cs="Times New Roman"/>
          <w:sz w:val="28"/>
          <w:szCs w:val="28"/>
        </w:rPr>
        <w:t>" menu in the upper right hand corner of the Animation window and select “Convert to Frame Animation.</w:t>
      </w:r>
    </w:p>
    <w:p w:rsidR="005E1F10" w:rsidRPr="002D5752" w:rsidRDefault="005E1F10" w:rsidP="005E1F10">
      <w:pPr>
        <w:pStyle w:val="BodyText"/>
        <w:numPr>
          <w:ilvl w:val="0"/>
          <w:numId w:val="15"/>
        </w:numPr>
        <w:spacing w:line="100" w:lineRule="atLeast"/>
        <w:jc w:val="both"/>
        <w:rPr>
          <w:rFonts w:ascii="Times New Roman" w:hAnsi="Times New Roman" w:cs="Times New Roman"/>
          <w:sz w:val="28"/>
          <w:szCs w:val="28"/>
        </w:rPr>
      </w:pPr>
      <w:r w:rsidRPr="002D5752">
        <w:rPr>
          <w:rFonts w:ascii="Times New Roman" w:hAnsi="Times New Roman" w:cs="Times New Roman"/>
          <w:sz w:val="28"/>
          <w:szCs w:val="28"/>
        </w:rPr>
        <w:t>Create frames for each individual layer. Click the "</w:t>
      </w:r>
      <w:proofErr w:type="spellStart"/>
      <w:r w:rsidRPr="002D5752">
        <w:rPr>
          <w:rFonts w:ascii="Times New Roman" w:hAnsi="Times New Roman" w:cs="Times New Roman"/>
          <w:sz w:val="28"/>
          <w:szCs w:val="28"/>
        </w:rPr>
        <w:t>Flyout</w:t>
      </w:r>
      <w:proofErr w:type="spellEnd"/>
      <w:r w:rsidRPr="002D5752">
        <w:rPr>
          <w:rFonts w:ascii="Times New Roman" w:hAnsi="Times New Roman" w:cs="Times New Roman"/>
          <w:sz w:val="28"/>
          <w:szCs w:val="28"/>
        </w:rPr>
        <w:t>" menu on the Animatio</w:t>
      </w:r>
      <w:r w:rsidR="00AF32A1">
        <w:rPr>
          <w:rFonts w:ascii="Times New Roman" w:hAnsi="Times New Roman" w:cs="Times New Roman"/>
          <w:sz w:val="28"/>
          <w:szCs w:val="28"/>
        </w:rPr>
        <w:t>n</w:t>
      </w:r>
      <w:r w:rsidRPr="002D5752">
        <w:rPr>
          <w:rFonts w:ascii="Times New Roman" w:hAnsi="Times New Roman" w:cs="Times New Roman"/>
          <w:sz w:val="28"/>
          <w:szCs w:val="28"/>
        </w:rPr>
        <w:t xml:space="preserve"> window and choose “Make Frames </w:t>
      </w:r>
      <w:proofErr w:type="gramStart"/>
      <w:r w:rsidRPr="002D5752">
        <w:rPr>
          <w:rFonts w:ascii="Times New Roman" w:hAnsi="Times New Roman" w:cs="Times New Roman"/>
          <w:sz w:val="28"/>
          <w:szCs w:val="28"/>
        </w:rPr>
        <w:t>From</w:t>
      </w:r>
      <w:proofErr w:type="gramEnd"/>
      <w:r w:rsidRPr="002D5752">
        <w:rPr>
          <w:rFonts w:ascii="Times New Roman" w:hAnsi="Times New Roman" w:cs="Times New Roman"/>
          <w:sz w:val="28"/>
          <w:szCs w:val="28"/>
        </w:rPr>
        <w:t xml:space="preserve"> Layers.” </w:t>
      </w:r>
    </w:p>
    <w:p w:rsidR="005E1F10" w:rsidRPr="002D5752" w:rsidRDefault="005E1F10" w:rsidP="005E1F10">
      <w:pPr>
        <w:pStyle w:val="BodyText"/>
        <w:numPr>
          <w:ilvl w:val="0"/>
          <w:numId w:val="15"/>
        </w:numPr>
        <w:spacing w:line="100" w:lineRule="atLeast"/>
        <w:jc w:val="both"/>
        <w:rPr>
          <w:rFonts w:ascii="Times New Roman" w:hAnsi="Times New Roman" w:cs="Times New Roman"/>
          <w:sz w:val="28"/>
          <w:szCs w:val="28"/>
        </w:rPr>
      </w:pPr>
      <w:r w:rsidRPr="002D5752">
        <w:rPr>
          <w:rFonts w:ascii="Times New Roman" w:hAnsi="Times New Roman" w:cs="Times New Roman"/>
          <w:sz w:val="28"/>
          <w:szCs w:val="28"/>
        </w:rPr>
        <w:lastRenderedPageBreak/>
        <w:t xml:space="preserve">All layers don’t have to be selected. To select a few layers, use the copy layer button at the bottom right of the animation palette to add layers. </w:t>
      </w:r>
    </w:p>
    <w:p w:rsidR="005E1F10" w:rsidRPr="002D5752" w:rsidRDefault="005E1F10" w:rsidP="005E1F10">
      <w:pPr>
        <w:pStyle w:val="BodyText"/>
        <w:spacing w:line="100" w:lineRule="atLeast"/>
        <w:jc w:val="both"/>
        <w:rPr>
          <w:rFonts w:ascii="Times New Roman" w:hAnsi="Times New Roman" w:cs="Times New Roman"/>
          <w:sz w:val="28"/>
          <w:szCs w:val="28"/>
        </w:rPr>
      </w:pPr>
      <w:r>
        <w:rPr>
          <w:rFonts w:ascii="Times New Roman" w:hAnsi="Times New Roman" w:cs="Times New Roman"/>
          <w:noProof/>
          <w:sz w:val="28"/>
          <w:szCs w:val="28"/>
          <w:lang w:val="en-US" w:eastAsia="en-US" w:bidi="ar-SA"/>
        </w:rPr>
        <w:drawing>
          <wp:anchor distT="0" distB="0" distL="0" distR="0" simplePos="0" relativeHeight="251693056" behindDoc="0" locked="0" layoutInCell="1" allowOverlap="1">
            <wp:simplePos x="0" y="0"/>
            <wp:positionH relativeFrom="column">
              <wp:align>center</wp:align>
            </wp:positionH>
            <wp:positionV relativeFrom="paragraph">
              <wp:posOffset>76200</wp:posOffset>
            </wp:positionV>
            <wp:extent cx="5941695" cy="779145"/>
            <wp:effectExtent l="19050" t="0" r="1905" b="0"/>
            <wp:wrapSquare wrapText="largest"/>
            <wp:docPr id="4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5941695" cy="779145"/>
                    </a:xfrm>
                    <a:prstGeom prst="rect">
                      <a:avLst/>
                    </a:prstGeom>
                    <a:solidFill>
                      <a:srgbClr val="FFFFFF"/>
                    </a:solidFill>
                    <a:ln w="9525">
                      <a:noFill/>
                      <a:miter lim="800000"/>
                      <a:headEnd/>
                      <a:tailEnd/>
                    </a:ln>
                  </pic:spPr>
                </pic:pic>
              </a:graphicData>
            </a:graphic>
          </wp:anchor>
        </w:drawing>
      </w:r>
    </w:p>
    <w:p w:rsidR="005E1F10" w:rsidRPr="002D5752" w:rsidRDefault="005E1F10" w:rsidP="005E1F10">
      <w:pPr>
        <w:pStyle w:val="BodyText"/>
        <w:spacing w:line="100" w:lineRule="atLeast"/>
        <w:jc w:val="both"/>
        <w:rPr>
          <w:rFonts w:ascii="Times New Roman" w:hAnsi="Times New Roman" w:cs="Times New Roman"/>
          <w:sz w:val="28"/>
          <w:szCs w:val="28"/>
        </w:rPr>
      </w:pPr>
    </w:p>
    <w:p w:rsidR="005E1F10" w:rsidRPr="002D5752" w:rsidRDefault="005E1F10" w:rsidP="005E1F10">
      <w:pPr>
        <w:pStyle w:val="BodyText"/>
        <w:numPr>
          <w:ilvl w:val="0"/>
          <w:numId w:val="16"/>
        </w:numPr>
        <w:spacing w:line="100" w:lineRule="atLeast"/>
        <w:jc w:val="both"/>
        <w:rPr>
          <w:rFonts w:ascii="Times New Roman" w:hAnsi="Times New Roman" w:cs="Times New Roman"/>
          <w:sz w:val="28"/>
          <w:szCs w:val="28"/>
        </w:rPr>
      </w:pPr>
      <w:r w:rsidRPr="002D5752">
        <w:rPr>
          <w:rFonts w:ascii="Times New Roman" w:hAnsi="Times New Roman" w:cs="Times New Roman"/>
          <w:sz w:val="28"/>
          <w:szCs w:val="28"/>
        </w:rPr>
        <w:t xml:space="preserve">Modify each frame as desired. Select the frame on the Animation window and change it as desired in the main Photoshop window. </w:t>
      </w:r>
    </w:p>
    <w:p w:rsidR="005E1F10" w:rsidRPr="002D5752" w:rsidRDefault="005E1F10" w:rsidP="005E1F10">
      <w:pPr>
        <w:pStyle w:val="BodyText"/>
        <w:numPr>
          <w:ilvl w:val="0"/>
          <w:numId w:val="16"/>
        </w:numPr>
        <w:spacing w:line="100" w:lineRule="atLeast"/>
        <w:jc w:val="both"/>
        <w:rPr>
          <w:rFonts w:ascii="Times New Roman" w:hAnsi="Times New Roman" w:cs="Times New Roman"/>
          <w:sz w:val="28"/>
          <w:szCs w:val="28"/>
        </w:rPr>
      </w:pPr>
      <w:r w:rsidRPr="002D5752">
        <w:rPr>
          <w:rFonts w:ascii="Times New Roman" w:hAnsi="Times New Roman" w:cs="Times New Roman"/>
          <w:sz w:val="28"/>
          <w:szCs w:val="28"/>
        </w:rPr>
        <w:t>Display the timing menu. Click on the arrow head under each frame to display the timing menu. Select the display time for each frame.</w:t>
      </w:r>
    </w:p>
    <w:p w:rsidR="005E1F10" w:rsidRPr="002D5752" w:rsidRDefault="005E1F10" w:rsidP="005E1F10">
      <w:pPr>
        <w:pStyle w:val="BodyText"/>
        <w:spacing w:line="100" w:lineRule="atLeast"/>
        <w:jc w:val="both"/>
        <w:rPr>
          <w:rFonts w:ascii="Times New Roman" w:hAnsi="Times New Roman" w:cs="Times New Roman"/>
          <w:sz w:val="28"/>
          <w:szCs w:val="28"/>
        </w:rPr>
      </w:pPr>
      <w:r>
        <w:rPr>
          <w:rFonts w:ascii="Times New Roman" w:hAnsi="Times New Roman" w:cs="Times New Roman"/>
          <w:noProof/>
          <w:sz w:val="28"/>
          <w:szCs w:val="28"/>
          <w:lang w:val="en-US" w:eastAsia="en-US" w:bidi="ar-SA"/>
        </w:rPr>
        <w:drawing>
          <wp:anchor distT="0" distB="0" distL="0" distR="0" simplePos="0" relativeHeight="251691008" behindDoc="0" locked="0" layoutInCell="1" allowOverlap="1">
            <wp:simplePos x="0" y="0"/>
            <wp:positionH relativeFrom="column">
              <wp:posOffset>1393825</wp:posOffset>
            </wp:positionH>
            <wp:positionV relativeFrom="paragraph">
              <wp:posOffset>40640</wp:posOffset>
            </wp:positionV>
            <wp:extent cx="3331845" cy="1481455"/>
            <wp:effectExtent l="19050" t="0" r="1905" b="0"/>
            <wp:wrapSquare wrapText="largest"/>
            <wp:docPr id="4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3331845" cy="1481455"/>
                    </a:xfrm>
                    <a:prstGeom prst="rect">
                      <a:avLst/>
                    </a:prstGeom>
                    <a:solidFill>
                      <a:srgbClr val="FFFFFF"/>
                    </a:solidFill>
                    <a:ln w="9525">
                      <a:noFill/>
                      <a:miter lim="800000"/>
                      <a:headEnd/>
                      <a:tailEnd/>
                    </a:ln>
                  </pic:spPr>
                </pic:pic>
              </a:graphicData>
            </a:graphic>
          </wp:anchor>
        </w:drawing>
      </w:r>
    </w:p>
    <w:p w:rsidR="005E1F10" w:rsidRPr="002D5752" w:rsidRDefault="005E1F10" w:rsidP="005E1F10">
      <w:pPr>
        <w:pStyle w:val="BodyText"/>
        <w:spacing w:line="100" w:lineRule="atLeast"/>
        <w:jc w:val="both"/>
        <w:rPr>
          <w:rFonts w:ascii="Times New Roman" w:hAnsi="Times New Roman" w:cs="Times New Roman"/>
          <w:sz w:val="28"/>
          <w:szCs w:val="28"/>
        </w:rPr>
      </w:pPr>
      <w:r w:rsidRPr="002D5752">
        <w:rPr>
          <w:rFonts w:ascii="Times New Roman" w:hAnsi="Times New Roman" w:cs="Times New Roman"/>
          <w:sz w:val="28"/>
          <w:szCs w:val="28"/>
        </w:rPr>
        <w:br/>
      </w:r>
    </w:p>
    <w:p w:rsidR="005E1F10" w:rsidRPr="002D5752" w:rsidRDefault="005E1F10" w:rsidP="005E1F10">
      <w:pPr>
        <w:pStyle w:val="BodyText"/>
        <w:spacing w:line="100" w:lineRule="atLeast"/>
        <w:jc w:val="both"/>
        <w:rPr>
          <w:rFonts w:ascii="Times New Roman" w:hAnsi="Times New Roman" w:cs="Times New Roman"/>
          <w:sz w:val="28"/>
          <w:szCs w:val="28"/>
        </w:rPr>
      </w:pPr>
      <w:r w:rsidRPr="002D5752">
        <w:rPr>
          <w:rFonts w:ascii="Times New Roman" w:hAnsi="Times New Roman" w:cs="Times New Roman"/>
          <w:sz w:val="28"/>
          <w:szCs w:val="28"/>
        </w:rPr>
        <w:br/>
      </w:r>
    </w:p>
    <w:p w:rsidR="005E1F10" w:rsidRPr="005E1F10" w:rsidRDefault="005E1F10" w:rsidP="00434AFB">
      <w:pPr>
        <w:ind w:left="360"/>
        <w:rPr>
          <w:color w:val="000000" w:themeColor="text1"/>
        </w:rPr>
      </w:pPr>
    </w:p>
    <w:sectPr w:rsidR="005E1F10" w:rsidRPr="005E1F10" w:rsidSect="007F6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RWGFNX+GillSansMT">
    <w:altName w:val="Arial"/>
    <w:charset w:val="00"/>
    <w:family w:val="swiss"/>
    <w:pitch w:val="default"/>
    <w:sig w:usb0="00000000" w:usb1="00000000" w:usb2="00000000" w:usb3="00000000" w:csb0="00000000" w:csb1="00000000"/>
  </w:font>
  <w:font w:name="RWGFNX+GillSansMT-Bold">
    <w:altName w:val="Arial"/>
    <w:charset w:val="00"/>
    <w:family w:val="swiss"/>
    <w:pitch w:val="default"/>
    <w:sig w:usb0="00000000" w:usb1="00000000" w:usb2="00000000" w:usb3="00000000" w:csb0="00000000" w:csb1="00000000"/>
  </w:font>
  <w:font w:name="AEVDIQ+Georgia">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D79"/>
      </v:shape>
    </w:pict>
  </w:numPicBullet>
  <w:abstractNum w:abstractNumId="0">
    <w:nsid w:val="00000001"/>
    <w:multiLevelType w:val="multilevel"/>
    <w:tmpl w:val="00000001"/>
    <w:name w:val="WW8Num1"/>
    <w:lvl w:ilvl="0">
      <w:start w:val="5"/>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8"/>
    <w:multiLevelType w:val="multilevel"/>
    <w:tmpl w:val="00000008"/>
    <w:name w:val="WW8Num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5">
    <w:nsid w:val="00000009"/>
    <w:multiLevelType w:val="multilevel"/>
    <w:tmpl w:val="00000009"/>
    <w:name w:val="WW8Num9"/>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nsid w:val="08CB7E9F"/>
    <w:multiLevelType w:val="hybridMultilevel"/>
    <w:tmpl w:val="C68ED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579E0"/>
    <w:multiLevelType w:val="hybridMultilevel"/>
    <w:tmpl w:val="C09842F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ED42A99"/>
    <w:multiLevelType w:val="hybridMultilevel"/>
    <w:tmpl w:val="EB56E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1478A"/>
    <w:multiLevelType w:val="hybridMultilevel"/>
    <w:tmpl w:val="5A6430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874FB"/>
    <w:multiLevelType w:val="hybridMultilevel"/>
    <w:tmpl w:val="3FCAA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4"/>
  </w:num>
  <w:num w:numId="5">
    <w:abstractNumId w:val="1"/>
  </w:num>
  <w:num w:numId="6">
    <w:abstractNumId w:val="2"/>
  </w:num>
  <w:num w:numId="7">
    <w:abstractNumId w:val="10"/>
  </w:num>
  <w:num w:numId="8">
    <w:abstractNumId w:val="0"/>
  </w:num>
  <w:num w:numId="9">
    <w:abstractNumId w:val="4"/>
  </w:num>
  <w:num w:numId="10">
    <w:abstractNumId w:val="5"/>
  </w:num>
  <w:num w:numId="11">
    <w:abstractNumId w:val="9"/>
  </w:num>
  <w:num w:numId="12">
    <w:abstractNumId w:val="15"/>
  </w:num>
  <w:num w:numId="13">
    <w:abstractNumId w:val="3"/>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EC6"/>
    <w:rsid w:val="00020379"/>
    <w:rsid w:val="000F6DAA"/>
    <w:rsid w:val="0014571E"/>
    <w:rsid w:val="003433AE"/>
    <w:rsid w:val="00365B8C"/>
    <w:rsid w:val="00434AFB"/>
    <w:rsid w:val="00531C6D"/>
    <w:rsid w:val="00572E74"/>
    <w:rsid w:val="005B0A1F"/>
    <w:rsid w:val="005E1F10"/>
    <w:rsid w:val="007F64AB"/>
    <w:rsid w:val="00873120"/>
    <w:rsid w:val="00906B2C"/>
    <w:rsid w:val="00935777"/>
    <w:rsid w:val="00A81DB5"/>
    <w:rsid w:val="00A920BA"/>
    <w:rsid w:val="00AF32A1"/>
    <w:rsid w:val="00B46AC2"/>
    <w:rsid w:val="00BF2998"/>
    <w:rsid w:val="00BF2D1D"/>
    <w:rsid w:val="00BF6C00"/>
    <w:rsid w:val="00C45CB8"/>
    <w:rsid w:val="00CC5AAD"/>
    <w:rsid w:val="00CD7E12"/>
    <w:rsid w:val="00E31C3B"/>
    <w:rsid w:val="00F235DD"/>
    <w:rsid w:val="00F23EC6"/>
    <w:rsid w:val="00FB5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C6"/>
    <w:pPr>
      <w:widowControl w:val="0"/>
      <w:suppressAutoHyphens/>
      <w:spacing w:after="0" w:line="240" w:lineRule="auto"/>
    </w:pPr>
    <w:rPr>
      <w:rFonts w:ascii="Liberation Serif" w:eastAsia="DejaVu Sans" w:hAnsi="Liberation Serif" w:cs="DejaVu Sans"/>
      <w:kern w:val="1"/>
      <w:sz w:val="24"/>
      <w:szCs w:val="24"/>
      <w:lang w:val="en-I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EC6"/>
    <w:rPr>
      <w:rFonts w:ascii="Tahoma" w:hAnsi="Tahoma" w:cs="Tahoma"/>
      <w:sz w:val="16"/>
      <w:szCs w:val="16"/>
    </w:rPr>
  </w:style>
  <w:style w:type="character" w:customStyle="1" w:styleId="BalloonTextChar">
    <w:name w:val="Balloon Text Char"/>
    <w:basedOn w:val="DefaultParagraphFont"/>
    <w:link w:val="BalloonText"/>
    <w:uiPriority w:val="99"/>
    <w:semiHidden/>
    <w:rsid w:val="00F23EC6"/>
    <w:rPr>
      <w:rFonts w:ascii="Tahoma" w:hAnsi="Tahoma" w:cs="Tahoma"/>
      <w:sz w:val="16"/>
      <w:szCs w:val="16"/>
    </w:rPr>
  </w:style>
  <w:style w:type="paragraph" w:styleId="BodyText">
    <w:name w:val="Body Text"/>
    <w:basedOn w:val="Normal"/>
    <w:link w:val="BodyTextChar"/>
    <w:rsid w:val="00F23EC6"/>
    <w:pPr>
      <w:spacing w:after="120"/>
    </w:pPr>
  </w:style>
  <w:style w:type="character" w:customStyle="1" w:styleId="BodyTextChar">
    <w:name w:val="Body Text Char"/>
    <w:basedOn w:val="DefaultParagraphFont"/>
    <w:link w:val="BodyText"/>
    <w:rsid w:val="00F23EC6"/>
    <w:rPr>
      <w:rFonts w:ascii="Liberation Serif" w:eastAsia="DejaVu Sans" w:hAnsi="Liberation Serif" w:cs="DejaVu Sans"/>
      <w:kern w:val="1"/>
      <w:sz w:val="24"/>
      <w:szCs w:val="24"/>
      <w:lang w:val="en-IN" w:eastAsia="hi-IN" w:bidi="hi-IN"/>
    </w:rPr>
  </w:style>
  <w:style w:type="character" w:customStyle="1" w:styleId="apple-converted-space">
    <w:name w:val="apple-converted-space"/>
    <w:basedOn w:val="DefaultParagraphFont"/>
    <w:rsid w:val="00F23EC6"/>
  </w:style>
  <w:style w:type="character" w:styleId="Hyperlink">
    <w:name w:val="Hyperlink"/>
    <w:basedOn w:val="DefaultParagraphFont"/>
    <w:uiPriority w:val="99"/>
    <w:semiHidden/>
    <w:unhideWhenUsed/>
    <w:rsid w:val="00F23EC6"/>
    <w:rPr>
      <w:color w:val="0000FF"/>
      <w:u w:val="single"/>
    </w:rPr>
  </w:style>
  <w:style w:type="paragraph" w:customStyle="1" w:styleId="TableContents">
    <w:name w:val="Table Contents"/>
    <w:basedOn w:val="Normal"/>
    <w:rsid w:val="00BF2998"/>
    <w:pPr>
      <w:suppressLineNumbers/>
    </w:pPr>
  </w:style>
  <w:style w:type="paragraph" w:styleId="ListParagraph">
    <w:name w:val="List Paragraph"/>
    <w:basedOn w:val="Normal"/>
    <w:uiPriority w:val="34"/>
    <w:qFormat/>
    <w:rsid w:val="00BF2998"/>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digital.htm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hyperlink" Target="http://www.businessdictionary.com/definition/color.html"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sinessdictionary.com/definition/user.html"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hyperlink" Target="http://www.businessdictionary.com/definition/leader.html" TargetMode="Externa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www.businessdictionary.com/definition/professional.html"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HMST</dc:creator>
  <cp:lastModifiedBy>HMST</cp:lastModifiedBy>
  <cp:revision>2</cp:revision>
  <dcterms:created xsi:type="dcterms:W3CDTF">2016-06-13T14:17:00Z</dcterms:created>
  <dcterms:modified xsi:type="dcterms:W3CDTF">2016-06-13T14:17:00Z</dcterms:modified>
</cp:coreProperties>
</file>